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F6" w:rsidRPr="0040720E" w:rsidRDefault="0057292D" w:rsidP="0040720E">
      <w:pPr>
        <w:spacing w:line="360" w:lineRule="auto"/>
        <w:jc w:val="center"/>
        <w:rPr>
          <w:rFonts w:ascii="Arial Narrow" w:hAnsi="Arial Narrow" w:cs="Tahoma"/>
          <w:b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b/>
          <w:color w:val="000000" w:themeColor="text1"/>
          <w:sz w:val="22"/>
          <w:szCs w:val="22"/>
        </w:rPr>
        <w:t>UMOWA NR</w:t>
      </w:r>
      <w:r w:rsidR="0094426C" w:rsidRPr="0040720E">
        <w:rPr>
          <w:rFonts w:ascii="Arial Narrow" w:hAnsi="Arial Narrow" w:cs="Tahoma"/>
          <w:b/>
          <w:color w:val="000000" w:themeColor="text1"/>
          <w:sz w:val="22"/>
          <w:szCs w:val="22"/>
        </w:rPr>
        <w:t xml:space="preserve"> </w:t>
      </w:r>
      <w:r w:rsidR="000C4481" w:rsidRPr="0040720E">
        <w:rPr>
          <w:rFonts w:ascii="Arial Narrow" w:hAnsi="Arial Narrow" w:cs="Tahoma"/>
          <w:b/>
          <w:color w:val="000000" w:themeColor="text1"/>
          <w:sz w:val="22"/>
          <w:szCs w:val="22"/>
        </w:rPr>
        <w:t>………………….</w:t>
      </w:r>
    </w:p>
    <w:p w:rsidR="00B65FEC" w:rsidRPr="0040720E" w:rsidRDefault="009940F6" w:rsidP="0040720E">
      <w:pPr>
        <w:pStyle w:val="NormalnyWeb"/>
        <w:spacing w:before="0" w:after="0" w:line="360" w:lineRule="auto"/>
        <w:jc w:val="center"/>
        <w:rPr>
          <w:rFonts w:ascii="Arial Narrow" w:hAnsi="Arial Narrow" w:cs="Tahoma"/>
          <w:b/>
          <w:bCs/>
          <w:color w:val="000000" w:themeColor="text1"/>
          <w:sz w:val="22"/>
          <w:szCs w:val="22"/>
        </w:rPr>
      </w:pPr>
      <w:r w:rsidRPr="0040720E">
        <w:rPr>
          <w:rStyle w:val="Pogrubienie"/>
          <w:rFonts w:ascii="Arial Narrow" w:hAnsi="Arial Narrow" w:cs="Tahoma"/>
          <w:color w:val="000000" w:themeColor="text1"/>
          <w:sz w:val="22"/>
          <w:szCs w:val="22"/>
        </w:rPr>
        <w:t>O ŚWIADCZENIE USŁUG W ZAKRESIE MEDYCYNY PRACY</w:t>
      </w:r>
    </w:p>
    <w:p w:rsidR="009940F6" w:rsidRPr="0040720E" w:rsidRDefault="00ED2526" w:rsidP="0040720E">
      <w:pPr>
        <w:pStyle w:val="WW-Tekstpodstawowywcity3"/>
        <w:tabs>
          <w:tab w:val="left" w:pos="567"/>
        </w:tabs>
        <w:spacing w:line="360" w:lineRule="auto"/>
        <w:ind w:left="0"/>
        <w:jc w:val="center"/>
        <w:rPr>
          <w:rFonts w:ascii="Arial Narrow" w:hAnsi="Arial Narrow" w:cs="Tahoma"/>
          <w:b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>Zawarta w dniu ………………. r.</w:t>
      </w:r>
      <w:r w:rsidR="00DC2908"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 w Szczecinie</w:t>
      </w:r>
    </w:p>
    <w:p w:rsidR="00B65FEC" w:rsidRPr="0040720E" w:rsidRDefault="00B65FEC" w:rsidP="00966089">
      <w:pPr>
        <w:pStyle w:val="WW-Tekstpodstawowywcity3"/>
        <w:tabs>
          <w:tab w:val="left" w:pos="567"/>
        </w:tabs>
        <w:spacing w:line="276" w:lineRule="auto"/>
        <w:ind w:left="0"/>
        <w:rPr>
          <w:rFonts w:ascii="Arial Narrow" w:hAnsi="Arial Narrow" w:cs="Tahoma"/>
          <w:color w:val="000000" w:themeColor="text1"/>
          <w:sz w:val="22"/>
          <w:szCs w:val="22"/>
        </w:rPr>
      </w:pPr>
    </w:p>
    <w:p w:rsidR="002C03C4" w:rsidRPr="0040720E" w:rsidRDefault="002C03C4" w:rsidP="00966089">
      <w:pPr>
        <w:pStyle w:val="WW-Tekstpodstawowywcity3"/>
        <w:tabs>
          <w:tab w:val="left" w:pos="567"/>
        </w:tabs>
        <w:spacing w:line="276" w:lineRule="auto"/>
        <w:ind w:left="0"/>
        <w:rPr>
          <w:rFonts w:ascii="Arial Narrow" w:hAnsi="Arial Narrow" w:cs="Tahoma"/>
          <w:color w:val="000000" w:themeColor="text1"/>
          <w:sz w:val="22"/>
          <w:szCs w:val="22"/>
        </w:rPr>
      </w:pPr>
    </w:p>
    <w:p w:rsidR="002C03C4" w:rsidRPr="0040720E" w:rsidRDefault="009940F6" w:rsidP="0040720E">
      <w:pPr>
        <w:pStyle w:val="WW-Tekstpodstawowywcity3"/>
        <w:tabs>
          <w:tab w:val="left" w:pos="567"/>
        </w:tabs>
        <w:spacing w:line="360" w:lineRule="auto"/>
        <w:ind w:left="0"/>
        <w:rPr>
          <w:rFonts w:ascii="Arial Narrow" w:hAnsi="Arial Narrow" w:cs="Tahoma"/>
          <w:b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b/>
          <w:color w:val="000000" w:themeColor="text1"/>
          <w:sz w:val="22"/>
          <w:szCs w:val="22"/>
        </w:rPr>
        <w:t>pomiędzy:</w:t>
      </w:r>
    </w:p>
    <w:p w:rsidR="00FE3CCE" w:rsidRPr="0040720E" w:rsidRDefault="00FE3CCE" w:rsidP="0040720E">
      <w:pPr>
        <w:spacing w:line="360" w:lineRule="auto"/>
        <w:jc w:val="both"/>
        <w:rPr>
          <w:rFonts w:ascii="Arial Narrow" w:hAnsi="Arial Narrow" w:cs="Tahoma"/>
          <w:b/>
          <w:color w:val="000000" w:themeColor="text1"/>
          <w:sz w:val="22"/>
          <w:szCs w:val="22"/>
          <w:lang w:eastAsia="pl-PL"/>
        </w:rPr>
      </w:pPr>
      <w:r w:rsidRPr="0040720E">
        <w:rPr>
          <w:rFonts w:ascii="Arial Narrow" w:hAnsi="Arial Narrow" w:cs="Tahoma"/>
          <w:b/>
          <w:color w:val="000000" w:themeColor="text1"/>
          <w:sz w:val="22"/>
          <w:szCs w:val="22"/>
          <w:lang w:eastAsia="pl-PL"/>
        </w:rPr>
        <w:t>Gminą Miasto Szczecin – Szkołą Podstawową Nr 37</w:t>
      </w:r>
      <w:r w:rsidRPr="0040720E">
        <w:rPr>
          <w:rFonts w:ascii="Arial Narrow" w:hAnsi="Arial Narrow" w:cs="Tahoma"/>
          <w:color w:val="000000" w:themeColor="text1"/>
          <w:sz w:val="22"/>
          <w:szCs w:val="22"/>
          <w:lang w:eastAsia="pl-PL"/>
        </w:rPr>
        <w:t xml:space="preserve"> </w:t>
      </w:r>
      <w:r w:rsidRPr="0040720E">
        <w:rPr>
          <w:rFonts w:ascii="Arial Narrow" w:hAnsi="Arial Narrow" w:cs="Tahoma"/>
          <w:b/>
          <w:color w:val="000000" w:themeColor="text1"/>
          <w:sz w:val="22"/>
          <w:szCs w:val="22"/>
        </w:rPr>
        <w:t>im. kpt. ż. w. Antoniego Ledóchowskiego</w:t>
      </w:r>
      <w:r w:rsidRPr="0040720E">
        <w:rPr>
          <w:rFonts w:ascii="Arial Narrow" w:hAnsi="Arial Narrow" w:cs="Tahoma"/>
          <w:b/>
          <w:color w:val="000000" w:themeColor="text1"/>
          <w:sz w:val="22"/>
          <w:szCs w:val="22"/>
          <w:lang w:eastAsia="pl-PL"/>
        </w:rPr>
        <w:t xml:space="preserve"> w Szczecinie</w:t>
      </w:r>
      <w:r w:rsidR="002C03C4" w:rsidRPr="0040720E">
        <w:rPr>
          <w:rFonts w:ascii="Arial Narrow" w:hAnsi="Arial Narrow" w:cs="Tahoma"/>
          <w:b/>
          <w:color w:val="000000" w:themeColor="text1"/>
          <w:sz w:val="22"/>
          <w:szCs w:val="22"/>
          <w:lang w:eastAsia="pl-PL"/>
        </w:rPr>
        <w:t xml:space="preserve">, </w:t>
      </w:r>
      <w:r w:rsidRPr="0040720E">
        <w:rPr>
          <w:rFonts w:ascii="Arial Narrow" w:hAnsi="Arial Narrow" w:cs="Tahoma"/>
          <w:color w:val="000000" w:themeColor="text1"/>
          <w:sz w:val="22"/>
          <w:szCs w:val="22"/>
          <w:lang w:eastAsia="pl-PL"/>
        </w:rPr>
        <w:t>ul. Lucjana Rydla 6, 70-783 Szczecin</w:t>
      </w:r>
      <w:r w:rsidR="0040720E">
        <w:rPr>
          <w:rFonts w:ascii="Arial Narrow" w:hAnsi="Arial Narrow" w:cs="Tahoma"/>
          <w:color w:val="000000" w:themeColor="text1"/>
          <w:sz w:val="22"/>
          <w:szCs w:val="22"/>
          <w:lang w:eastAsia="pl-PL"/>
        </w:rPr>
        <w:t xml:space="preserve"> oraz ul. Zofii Nałkowskiej 33, 70-785 Szczecin, </w:t>
      </w:r>
      <w:r w:rsidR="00AE6BEC" w:rsidRPr="0040720E">
        <w:rPr>
          <w:rFonts w:ascii="Arial Narrow" w:eastAsia="Calibri" w:hAnsi="Arial Narrow" w:cs="Tahoma"/>
          <w:sz w:val="22"/>
          <w:szCs w:val="22"/>
          <w:lang w:eastAsia="pl-PL"/>
        </w:rPr>
        <w:t>NIP: 8510309410, REGON: 811684232,</w:t>
      </w:r>
      <w:r w:rsidRPr="0040720E">
        <w:rPr>
          <w:rFonts w:ascii="Arial Narrow" w:hAnsi="Arial Narrow" w:cs="Tahoma"/>
          <w:color w:val="000000" w:themeColor="text1"/>
          <w:sz w:val="22"/>
          <w:szCs w:val="22"/>
          <w:lang w:eastAsia="pl-PL"/>
        </w:rPr>
        <w:t xml:space="preserve"> </w:t>
      </w:r>
      <w:r w:rsidRPr="0040720E">
        <w:rPr>
          <w:rFonts w:ascii="Arial Narrow" w:hAnsi="Arial Narrow" w:cs="Tahoma"/>
          <w:b/>
          <w:color w:val="000000" w:themeColor="text1"/>
          <w:sz w:val="22"/>
          <w:szCs w:val="22"/>
          <w:lang w:eastAsia="pl-PL"/>
        </w:rPr>
        <w:t xml:space="preserve">reprezentowaną </w:t>
      </w:r>
      <w:r w:rsidRPr="0040720E">
        <w:rPr>
          <w:rFonts w:ascii="Arial Narrow" w:hAnsi="Arial Narrow" w:cs="Tahoma"/>
          <w:color w:val="000000" w:themeColor="text1"/>
          <w:sz w:val="22"/>
          <w:szCs w:val="22"/>
          <w:lang w:eastAsia="pl-PL"/>
        </w:rPr>
        <w:t>przez</w:t>
      </w:r>
      <w:r w:rsidRPr="0040720E">
        <w:rPr>
          <w:rFonts w:ascii="Arial Narrow" w:hAnsi="Arial Narrow" w:cs="Tahoma"/>
          <w:b/>
          <w:color w:val="000000" w:themeColor="text1"/>
          <w:sz w:val="22"/>
          <w:szCs w:val="22"/>
          <w:lang w:eastAsia="pl-PL"/>
        </w:rPr>
        <w:t xml:space="preserve"> Janusza Cymermana</w:t>
      </w:r>
      <w:r w:rsidR="00000A30" w:rsidRPr="0040720E">
        <w:rPr>
          <w:rFonts w:ascii="Arial Narrow" w:hAnsi="Arial Narrow" w:cs="Tahoma"/>
          <w:b/>
          <w:color w:val="000000" w:themeColor="text1"/>
          <w:sz w:val="22"/>
          <w:szCs w:val="22"/>
          <w:lang w:eastAsia="pl-PL"/>
        </w:rPr>
        <w:t xml:space="preserve"> </w:t>
      </w:r>
      <w:r w:rsidRPr="0040720E">
        <w:rPr>
          <w:rFonts w:ascii="Arial Narrow" w:hAnsi="Arial Narrow" w:cs="Tahoma"/>
          <w:b/>
          <w:color w:val="000000" w:themeColor="text1"/>
          <w:sz w:val="22"/>
          <w:szCs w:val="22"/>
          <w:lang w:eastAsia="pl-PL"/>
        </w:rPr>
        <w:t xml:space="preserve">– Dyrektora </w:t>
      </w:r>
      <w:r w:rsidRPr="0040720E">
        <w:rPr>
          <w:rFonts w:ascii="Arial Narrow" w:hAnsi="Arial Narrow" w:cs="Tahoma"/>
          <w:color w:val="000000" w:themeColor="text1"/>
          <w:sz w:val="22"/>
          <w:szCs w:val="22"/>
          <w:lang w:eastAsia="pl-PL"/>
        </w:rPr>
        <w:t>Szkoły Podstawowej Nr 37 w Szczecinie, na podstawie pełnomocnictwa Prezydenta Miasta Szczecin nr WO-I</w:t>
      </w:r>
      <w:r w:rsidR="001B7A27" w:rsidRPr="0040720E">
        <w:rPr>
          <w:rFonts w:ascii="Arial Narrow" w:hAnsi="Arial Narrow" w:cs="Tahoma"/>
          <w:color w:val="000000" w:themeColor="text1"/>
          <w:sz w:val="22"/>
          <w:szCs w:val="22"/>
          <w:lang w:eastAsia="pl-PL"/>
        </w:rPr>
        <w:t>.0052.1.</w:t>
      </w:r>
      <w:r w:rsidR="00B65FEC" w:rsidRPr="0040720E">
        <w:rPr>
          <w:rFonts w:ascii="Arial Narrow" w:hAnsi="Arial Narrow" w:cs="Tahoma"/>
          <w:color w:val="000000" w:themeColor="text1"/>
          <w:sz w:val="22"/>
          <w:szCs w:val="22"/>
          <w:lang w:eastAsia="pl-PL"/>
        </w:rPr>
        <w:t>822.2013</w:t>
      </w:r>
      <w:r w:rsidR="001B7A27" w:rsidRPr="0040720E">
        <w:rPr>
          <w:rFonts w:ascii="Arial Narrow" w:hAnsi="Arial Narrow" w:cs="Tahoma"/>
          <w:color w:val="000000" w:themeColor="text1"/>
          <w:sz w:val="22"/>
          <w:szCs w:val="22"/>
          <w:lang w:eastAsia="pl-PL"/>
        </w:rPr>
        <w:t>.AW  z dnia</w:t>
      </w:r>
      <w:r w:rsidR="00B65FEC" w:rsidRPr="0040720E">
        <w:rPr>
          <w:rFonts w:ascii="Arial Narrow" w:hAnsi="Arial Narrow" w:cs="Tahoma"/>
          <w:color w:val="000000" w:themeColor="text1"/>
          <w:sz w:val="22"/>
          <w:szCs w:val="22"/>
          <w:lang w:eastAsia="pl-PL"/>
        </w:rPr>
        <w:t xml:space="preserve"> 19</w:t>
      </w:r>
      <w:r w:rsidR="001B7A27" w:rsidRPr="0040720E">
        <w:rPr>
          <w:rFonts w:ascii="Arial Narrow" w:hAnsi="Arial Narrow" w:cs="Tahoma"/>
          <w:color w:val="000000" w:themeColor="text1"/>
          <w:sz w:val="22"/>
          <w:szCs w:val="22"/>
          <w:lang w:eastAsia="pl-PL"/>
        </w:rPr>
        <w:t>.04</w:t>
      </w:r>
      <w:r w:rsidR="000B1FEF" w:rsidRPr="0040720E">
        <w:rPr>
          <w:rFonts w:ascii="Arial Narrow" w:hAnsi="Arial Narrow" w:cs="Tahoma"/>
          <w:color w:val="000000" w:themeColor="text1"/>
          <w:sz w:val="22"/>
          <w:szCs w:val="22"/>
          <w:lang w:eastAsia="pl-PL"/>
        </w:rPr>
        <w:t>.2013</w:t>
      </w:r>
      <w:r w:rsidRPr="0040720E">
        <w:rPr>
          <w:rFonts w:ascii="Arial Narrow" w:hAnsi="Arial Narrow" w:cs="Tahoma"/>
          <w:color w:val="000000" w:themeColor="text1"/>
          <w:sz w:val="22"/>
          <w:szCs w:val="22"/>
          <w:lang w:eastAsia="pl-PL"/>
        </w:rPr>
        <w:t xml:space="preserve"> r.  </w:t>
      </w:r>
    </w:p>
    <w:p w:rsidR="002C03C4" w:rsidRPr="0040720E" w:rsidRDefault="001B7A27" w:rsidP="0040720E">
      <w:pPr>
        <w:tabs>
          <w:tab w:val="center" w:pos="6516"/>
          <w:tab w:val="right" w:pos="11052"/>
        </w:tabs>
        <w:spacing w:line="360" w:lineRule="auto"/>
        <w:jc w:val="both"/>
        <w:rPr>
          <w:rFonts w:ascii="Arial Narrow" w:hAnsi="Arial Narrow" w:cs="Tahoma"/>
          <w:b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>z</w:t>
      </w:r>
      <w:r w:rsidR="00DC2908" w:rsidRPr="0040720E">
        <w:rPr>
          <w:rFonts w:ascii="Arial Narrow" w:hAnsi="Arial Narrow" w:cs="Tahoma"/>
          <w:color w:val="000000" w:themeColor="text1"/>
          <w:sz w:val="22"/>
          <w:szCs w:val="22"/>
        </w:rPr>
        <w:t>waną</w:t>
      </w:r>
      <w:r w:rsidR="00FE3CCE"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 dalej</w:t>
      </w:r>
      <w:r w:rsidR="002C03C4" w:rsidRPr="0040720E">
        <w:rPr>
          <w:rFonts w:ascii="Arial Narrow" w:hAnsi="Arial Narrow" w:cs="Tahoma"/>
          <w:color w:val="000000" w:themeColor="text1"/>
          <w:sz w:val="22"/>
          <w:szCs w:val="22"/>
        </w:rPr>
        <w:t>:</w:t>
      </w:r>
      <w:r w:rsidR="00FE3CCE" w:rsidRPr="0040720E">
        <w:rPr>
          <w:rFonts w:ascii="Arial Narrow" w:hAnsi="Arial Narrow" w:cs="Tahoma"/>
          <w:b/>
          <w:color w:val="000000" w:themeColor="text1"/>
          <w:sz w:val="22"/>
          <w:szCs w:val="22"/>
        </w:rPr>
        <w:t xml:space="preserve"> </w:t>
      </w:r>
      <w:r w:rsidR="002C03C4" w:rsidRPr="0040720E">
        <w:rPr>
          <w:rFonts w:ascii="Arial Narrow" w:hAnsi="Arial Narrow" w:cs="Tahoma"/>
          <w:b/>
          <w:color w:val="000000" w:themeColor="text1"/>
          <w:sz w:val="22"/>
          <w:szCs w:val="22"/>
        </w:rPr>
        <w:t>,,</w:t>
      </w:r>
      <w:r w:rsidR="00FE3CCE" w:rsidRPr="0040720E">
        <w:rPr>
          <w:rFonts w:ascii="Arial Narrow" w:hAnsi="Arial Narrow" w:cs="Tahoma"/>
          <w:b/>
          <w:color w:val="000000" w:themeColor="text1"/>
          <w:sz w:val="22"/>
          <w:szCs w:val="22"/>
        </w:rPr>
        <w:t>Zleceniodawcą</w:t>
      </w:r>
      <w:r w:rsidR="002C03C4" w:rsidRPr="0040720E">
        <w:rPr>
          <w:rFonts w:ascii="Arial Narrow" w:hAnsi="Arial Narrow" w:cs="Tahoma"/>
          <w:b/>
          <w:color w:val="000000" w:themeColor="text1"/>
          <w:sz w:val="22"/>
          <w:szCs w:val="22"/>
        </w:rPr>
        <w:t>”,</w:t>
      </w:r>
    </w:p>
    <w:p w:rsidR="00AE6BEC" w:rsidRPr="0040720E" w:rsidRDefault="008F5F56" w:rsidP="0040720E">
      <w:pPr>
        <w:tabs>
          <w:tab w:val="center" w:pos="6516"/>
          <w:tab w:val="right" w:pos="11052"/>
        </w:tabs>
        <w:spacing w:line="360" w:lineRule="auto"/>
        <w:jc w:val="both"/>
        <w:rPr>
          <w:rFonts w:ascii="Arial Narrow" w:hAnsi="Arial Narrow" w:cs="Tahoma"/>
          <w:b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b/>
          <w:color w:val="000000" w:themeColor="text1"/>
          <w:sz w:val="22"/>
          <w:szCs w:val="22"/>
        </w:rPr>
        <w:t>a</w:t>
      </w:r>
    </w:p>
    <w:p w:rsidR="002C03C4" w:rsidRPr="0040720E" w:rsidRDefault="000C4481" w:rsidP="0040720E">
      <w:pPr>
        <w:spacing w:line="360" w:lineRule="auto"/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6BEC" w:rsidRPr="0040720E" w:rsidRDefault="00015F0D" w:rsidP="0040720E">
      <w:pPr>
        <w:spacing w:line="360" w:lineRule="auto"/>
        <w:jc w:val="both"/>
        <w:rPr>
          <w:rFonts w:ascii="Arial Narrow" w:hAnsi="Arial Narrow" w:cs="Tahoma"/>
          <w:b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>zwaną</w:t>
      </w:r>
      <w:r w:rsidR="008F5F56"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 dalej</w:t>
      </w:r>
      <w:r w:rsidR="002C03C4" w:rsidRPr="0040720E">
        <w:rPr>
          <w:rFonts w:ascii="Arial Narrow" w:hAnsi="Arial Narrow" w:cs="Tahoma"/>
          <w:color w:val="000000" w:themeColor="text1"/>
          <w:sz w:val="22"/>
          <w:szCs w:val="22"/>
        </w:rPr>
        <w:t>:</w:t>
      </w:r>
      <w:r w:rsidR="008F5F56" w:rsidRPr="0040720E">
        <w:rPr>
          <w:rFonts w:ascii="Arial Narrow" w:hAnsi="Arial Narrow" w:cs="Tahoma"/>
          <w:b/>
          <w:color w:val="000000" w:themeColor="text1"/>
          <w:sz w:val="22"/>
          <w:szCs w:val="22"/>
        </w:rPr>
        <w:t xml:space="preserve"> </w:t>
      </w:r>
      <w:r w:rsidR="002C03C4" w:rsidRPr="0040720E">
        <w:rPr>
          <w:rFonts w:ascii="Arial Narrow" w:hAnsi="Arial Narrow" w:cs="Tahoma"/>
          <w:b/>
          <w:color w:val="000000" w:themeColor="text1"/>
          <w:sz w:val="22"/>
          <w:szCs w:val="22"/>
        </w:rPr>
        <w:t>,,</w:t>
      </w:r>
      <w:r w:rsidR="008F5F56" w:rsidRPr="0040720E">
        <w:rPr>
          <w:rFonts w:ascii="Arial Narrow" w:hAnsi="Arial Narrow" w:cs="Tahoma"/>
          <w:b/>
          <w:color w:val="000000" w:themeColor="text1"/>
          <w:sz w:val="22"/>
          <w:szCs w:val="22"/>
        </w:rPr>
        <w:t>Zleceniobiorcą</w:t>
      </w:r>
      <w:r w:rsidR="002C03C4" w:rsidRPr="0040720E">
        <w:rPr>
          <w:rFonts w:ascii="Arial Narrow" w:hAnsi="Arial Narrow" w:cs="Tahoma"/>
          <w:b/>
          <w:color w:val="000000" w:themeColor="text1"/>
          <w:sz w:val="22"/>
          <w:szCs w:val="22"/>
        </w:rPr>
        <w:t>”,</w:t>
      </w:r>
    </w:p>
    <w:p w:rsidR="00AE6BEC" w:rsidRPr="0040720E" w:rsidRDefault="00AE6BEC" w:rsidP="0040720E">
      <w:pPr>
        <w:spacing w:line="360" w:lineRule="auto"/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bCs/>
          <w:color w:val="000000" w:themeColor="text1"/>
          <w:sz w:val="22"/>
          <w:szCs w:val="22"/>
        </w:rPr>
        <w:t>łącznie zwani:</w:t>
      </w:r>
      <w:r w:rsidRPr="0040720E">
        <w:rPr>
          <w:rFonts w:ascii="Arial Narrow" w:hAnsi="Arial Narrow" w:cs="Tahoma"/>
          <w:b/>
          <w:color w:val="000000" w:themeColor="text1"/>
          <w:sz w:val="22"/>
          <w:szCs w:val="22"/>
        </w:rPr>
        <w:t xml:space="preserve"> ,,stronami”.</w:t>
      </w:r>
    </w:p>
    <w:p w:rsidR="007B5A67" w:rsidRPr="0040720E" w:rsidRDefault="007B5A67" w:rsidP="00966089">
      <w:pPr>
        <w:tabs>
          <w:tab w:val="left" w:pos="0"/>
        </w:tabs>
        <w:spacing w:line="276" w:lineRule="auto"/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</w:p>
    <w:p w:rsidR="002C03C4" w:rsidRPr="0040720E" w:rsidRDefault="002C03C4" w:rsidP="0040720E">
      <w:pPr>
        <w:tabs>
          <w:tab w:val="left" w:pos="0"/>
        </w:tabs>
        <w:suppressAutoHyphens w:val="0"/>
        <w:spacing w:line="360" w:lineRule="auto"/>
        <w:jc w:val="both"/>
        <w:rPr>
          <w:rFonts w:ascii="Arial Narrow" w:hAnsi="Arial Narrow" w:cs="Tahoma"/>
          <w:sz w:val="22"/>
          <w:szCs w:val="22"/>
          <w:lang w:eastAsia="pl-PL"/>
        </w:rPr>
      </w:pPr>
      <w:r w:rsidRPr="0040720E">
        <w:rPr>
          <w:rFonts w:ascii="Arial Narrow" w:hAnsi="Arial Narrow" w:cs="Tahoma"/>
          <w:sz w:val="22"/>
          <w:szCs w:val="22"/>
          <w:lang w:eastAsia="pl-PL"/>
        </w:rPr>
        <w:t xml:space="preserve">Niniejsza umowa zostaje zawarta z wyłączeniem zastosowania przepisów ustawy z dnia 11 września 2019 r. Prawo zamówień publicznych ( </w:t>
      </w:r>
      <w:r w:rsidR="00AE6BEC" w:rsidRPr="0040720E">
        <w:rPr>
          <w:rFonts w:ascii="Arial Narrow" w:hAnsi="Arial Narrow" w:cs="Tahoma"/>
          <w:sz w:val="22"/>
          <w:szCs w:val="22"/>
        </w:rPr>
        <w:t>Dz.U. z 2022 r. poz. 1710 z późn.zm.</w:t>
      </w:r>
      <w:r w:rsidRPr="0040720E">
        <w:rPr>
          <w:rFonts w:ascii="Arial Narrow" w:hAnsi="Arial Narrow" w:cs="Tahoma"/>
          <w:sz w:val="22"/>
          <w:szCs w:val="22"/>
          <w:lang w:eastAsia="pl-PL"/>
        </w:rPr>
        <w:t xml:space="preserve">) z uwagi na treść art. 2 ust. 1 pkt. 1 ww. ustawy oraz na podstawie § 11 ust. 1 pkt 2 w związku § 13 ust </w:t>
      </w:r>
      <w:r w:rsidR="00966089" w:rsidRPr="0040720E">
        <w:rPr>
          <w:rFonts w:ascii="Arial Narrow" w:hAnsi="Arial Narrow" w:cs="Tahoma"/>
          <w:color w:val="FF0000"/>
          <w:sz w:val="22"/>
          <w:szCs w:val="22"/>
          <w:lang w:eastAsia="pl-PL"/>
        </w:rPr>
        <w:t>[</w:t>
      </w:r>
      <w:r w:rsidRPr="0040720E">
        <w:rPr>
          <w:rFonts w:ascii="Arial Narrow" w:hAnsi="Arial Narrow" w:cs="Tahoma"/>
          <w:color w:val="FF0000"/>
          <w:sz w:val="22"/>
          <w:szCs w:val="22"/>
          <w:lang w:eastAsia="pl-PL"/>
        </w:rPr>
        <w:t>…</w:t>
      </w:r>
      <w:r w:rsidR="00966089" w:rsidRPr="0040720E">
        <w:rPr>
          <w:rFonts w:ascii="Arial Narrow" w:hAnsi="Arial Narrow" w:cs="Tahoma"/>
          <w:color w:val="FF0000"/>
          <w:sz w:val="22"/>
          <w:szCs w:val="22"/>
          <w:lang w:eastAsia="pl-PL"/>
        </w:rPr>
        <w:t>]</w:t>
      </w:r>
      <w:r w:rsidRPr="0040720E">
        <w:rPr>
          <w:rFonts w:ascii="Arial Narrow" w:hAnsi="Arial Narrow" w:cs="Tahoma"/>
          <w:sz w:val="22"/>
          <w:szCs w:val="22"/>
          <w:lang w:eastAsia="pl-PL"/>
        </w:rPr>
        <w:t xml:space="preserve"> Załącznika nr 1 do Zarządzenia Nr 657/20 Prezydenta Miasta Szczecina z dnia 28 grudnia 2020 r. w sprawie zasad wykonywania w Urzędzie Miasta Szczecin  i jednostkach organizacyjnych Gminy Miasto Szczecin ustawy Prawo zamówień publicznych oraz Regulaminu Pracy Komisji Przetargowej Urzędu Miasta Szczecin, zmienionego Zarządzeniem nr 39/21 Prezydenta Miasta Szczecin z dnia 26 stycznia 2021r.</w:t>
      </w:r>
    </w:p>
    <w:p w:rsidR="00FE3CCE" w:rsidRPr="0040720E" w:rsidRDefault="00FE3CCE" w:rsidP="00966089">
      <w:pPr>
        <w:spacing w:line="276" w:lineRule="auto"/>
        <w:rPr>
          <w:rFonts w:ascii="Arial Narrow" w:hAnsi="Arial Narrow" w:cs="Tahoma"/>
          <w:color w:val="000000" w:themeColor="text1"/>
          <w:sz w:val="22"/>
          <w:szCs w:val="22"/>
        </w:rPr>
      </w:pPr>
    </w:p>
    <w:p w:rsidR="00014631" w:rsidRPr="0040720E" w:rsidRDefault="00014631" w:rsidP="00966089">
      <w:pPr>
        <w:spacing w:line="276" w:lineRule="auto"/>
        <w:rPr>
          <w:rFonts w:ascii="Arial Narrow" w:hAnsi="Arial Narrow" w:cs="Tahoma"/>
          <w:b/>
          <w:color w:val="000000" w:themeColor="text1"/>
          <w:sz w:val="22"/>
          <w:szCs w:val="22"/>
        </w:rPr>
      </w:pPr>
    </w:p>
    <w:p w:rsidR="00AE6BEC" w:rsidRPr="0040720E" w:rsidRDefault="009940F6" w:rsidP="0040720E">
      <w:pPr>
        <w:spacing w:line="360" w:lineRule="auto"/>
        <w:jc w:val="center"/>
        <w:rPr>
          <w:rFonts w:ascii="Arial Narrow" w:hAnsi="Arial Narrow" w:cs="Tahoma"/>
          <w:b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b/>
          <w:color w:val="000000" w:themeColor="text1"/>
          <w:sz w:val="22"/>
          <w:szCs w:val="22"/>
        </w:rPr>
        <w:t>§</w:t>
      </w:r>
      <w:r w:rsidR="000E37FC" w:rsidRPr="0040720E">
        <w:rPr>
          <w:rFonts w:ascii="Arial Narrow" w:hAnsi="Arial Narrow" w:cs="Tahoma"/>
          <w:b/>
          <w:color w:val="000000" w:themeColor="text1"/>
          <w:sz w:val="22"/>
          <w:szCs w:val="22"/>
        </w:rPr>
        <w:t xml:space="preserve"> </w:t>
      </w:r>
      <w:r w:rsidRPr="0040720E">
        <w:rPr>
          <w:rFonts w:ascii="Arial Narrow" w:hAnsi="Arial Narrow" w:cs="Tahoma"/>
          <w:b/>
          <w:color w:val="000000" w:themeColor="text1"/>
          <w:sz w:val="22"/>
          <w:szCs w:val="22"/>
        </w:rPr>
        <w:t>1</w:t>
      </w:r>
    </w:p>
    <w:p w:rsidR="000C4481" w:rsidRPr="0040720E" w:rsidRDefault="009940F6" w:rsidP="0040720E">
      <w:pPr>
        <w:spacing w:line="360" w:lineRule="auto"/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>Zleceniobiorca oświadcza, że jest uprawniony do wykonywania w pełnym zakresie usług medycznych, o których mowa w art.</w:t>
      </w:r>
      <w:r w:rsidR="007D3BB6"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 </w:t>
      </w: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229 Kodeksu Pracy, w sposób zgodny z postanowieniami </w:t>
      </w:r>
      <w:r w:rsidR="001A0298"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Rozporządzenia Ministra Zdrowia </w:t>
      </w: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i Opieki Społecznej z dnia 30.05.1996r. w sprawie przeprowadzania badań lekarskich pracowników, zakresu profilaktycznej opieki </w:t>
      </w:r>
      <w:r w:rsidR="002A6E06" w:rsidRPr="0040720E">
        <w:rPr>
          <w:rFonts w:ascii="Arial Narrow" w:hAnsi="Arial Narrow" w:cs="Tahoma"/>
          <w:color w:val="000000" w:themeColor="text1"/>
          <w:sz w:val="22"/>
          <w:szCs w:val="22"/>
        </w:rPr>
        <w:t>zdrowotnej nad pracownikami,</w:t>
      </w: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 orzeczeń lekarskich wydawanych do celów przewidzianych w </w:t>
      </w:r>
      <w:r w:rsidR="00BD1723"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ustawie z dnia 26 czerwca 1974r. </w:t>
      </w: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>Kodeks Pracy (</w:t>
      </w:r>
      <w:proofErr w:type="spellStart"/>
      <w:r w:rsidR="002C03C4" w:rsidRPr="0040720E">
        <w:rPr>
          <w:rFonts w:ascii="Arial Narrow" w:hAnsi="Arial Narrow" w:cs="Tahoma"/>
          <w:color w:val="000000" w:themeColor="text1"/>
          <w:sz w:val="22"/>
          <w:szCs w:val="22"/>
        </w:rPr>
        <w:t>t.j</w:t>
      </w:r>
      <w:proofErr w:type="spellEnd"/>
      <w:r w:rsidR="002C03C4"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. </w:t>
      </w:r>
      <w:r w:rsidR="0040720E">
        <w:rPr>
          <w:rFonts w:ascii="Arial Narrow" w:hAnsi="Arial Narrow" w:cs="Tahoma"/>
          <w:color w:val="000000" w:themeColor="text1"/>
          <w:sz w:val="22"/>
          <w:szCs w:val="22"/>
        </w:rPr>
        <w:t>Dz.U. z 2022</w:t>
      </w:r>
      <w:r w:rsidR="00AE6BEC" w:rsidRPr="0040720E">
        <w:rPr>
          <w:rFonts w:ascii="Arial Narrow" w:hAnsi="Arial Narrow" w:cs="Tahoma"/>
          <w:color w:val="000000" w:themeColor="text1"/>
          <w:sz w:val="22"/>
          <w:szCs w:val="22"/>
        </w:rPr>
        <w:t>r. poz. 1510 ze zm.</w:t>
      </w:r>
      <w:r w:rsidR="00720DCD" w:rsidRPr="0040720E">
        <w:rPr>
          <w:rFonts w:ascii="Arial Narrow" w:hAnsi="Arial Narrow" w:cs="Tahoma"/>
          <w:color w:val="000000" w:themeColor="text1"/>
          <w:sz w:val="22"/>
          <w:szCs w:val="22"/>
        </w:rPr>
        <w:t>)</w:t>
      </w: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 zadań określonych ustawą z 27.06.1997r. o służbie medycyny pracy (</w:t>
      </w:r>
      <w:proofErr w:type="spellStart"/>
      <w:r w:rsidR="002C03C4" w:rsidRPr="0040720E">
        <w:rPr>
          <w:rFonts w:ascii="Arial Narrow" w:hAnsi="Arial Narrow" w:cs="Tahoma"/>
          <w:color w:val="000000" w:themeColor="text1"/>
          <w:sz w:val="22"/>
          <w:szCs w:val="22"/>
        </w:rPr>
        <w:t>t.j</w:t>
      </w:r>
      <w:proofErr w:type="spellEnd"/>
      <w:r w:rsidR="002C03C4"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. </w:t>
      </w:r>
      <w:r w:rsidR="0040720E">
        <w:rPr>
          <w:rFonts w:ascii="Arial Narrow" w:hAnsi="Arial Narrow" w:cs="Tahoma"/>
          <w:color w:val="000000" w:themeColor="text1"/>
          <w:sz w:val="22"/>
          <w:szCs w:val="22"/>
        </w:rPr>
        <w:t>Dz.U. z 2022</w:t>
      </w:r>
      <w:r w:rsidR="00AE6BEC" w:rsidRPr="0040720E">
        <w:rPr>
          <w:rFonts w:ascii="Arial Narrow" w:hAnsi="Arial Narrow" w:cs="Tahoma"/>
          <w:color w:val="000000" w:themeColor="text1"/>
          <w:sz w:val="22"/>
          <w:szCs w:val="22"/>
        </w:rPr>
        <w:t>r. poz. 437 ze zm.</w:t>
      </w:r>
      <w:r w:rsidR="002A6E06" w:rsidRPr="0040720E">
        <w:rPr>
          <w:rFonts w:ascii="Arial Narrow" w:hAnsi="Arial Narrow" w:cs="Tahoma"/>
          <w:color w:val="000000" w:themeColor="text1"/>
          <w:sz w:val="22"/>
          <w:szCs w:val="22"/>
        </w:rPr>
        <w:t>) oraz badania lekarskiego w celu udzielenia / nieudzielenia nauczycielowi urlopu dla poratowania zdrowia</w:t>
      </w:r>
      <w:r w:rsidR="009B1625"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 zgodnie z art. </w:t>
      </w:r>
      <w:r w:rsidR="00EA1D4F" w:rsidRPr="0040720E">
        <w:rPr>
          <w:rFonts w:ascii="Arial Narrow" w:hAnsi="Arial Narrow" w:cs="Tahoma"/>
          <w:color w:val="000000" w:themeColor="text1"/>
          <w:sz w:val="22"/>
          <w:szCs w:val="22"/>
        </w:rPr>
        <w:t>73</w:t>
      </w:r>
      <w:r w:rsidR="00100481"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 ust</w:t>
      </w:r>
      <w:r w:rsidR="002C03C4"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. </w:t>
      </w:r>
      <w:r w:rsidR="009B1625" w:rsidRPr="0040720E">
        <w:rPr>
          <w:rFonts w:ascii="Arial Narrow" w:hAnsi="Arial Narrow" w:cs="Tahoma"/>
          <w:color w:val="000000" w:themeColor="text1"/>
          <w:sz w:val="22"/>
          <w:szCs w:val="22"/>
        </w:rPr>
        <w:t>10</w:t>
      </w:r>
      <w:r w:rsid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 Ustawy z dnia 26 stycznia 1982</w:t>
      </w:r>
      <w:r w:rsidR="00DC2908" w:rsidRPr="0040720E">
        <w:rPr>
          <w:rFonts w:ascii="Arial Narrow" w:hAnsi="Arial Narrow" w:cs="Tahoma"/>
          <w:color w:val="000000" w:themeColor="text1"/>
          <w:sz w:val="22"/>
          <w:szCs w:val="22"/>
        </w:rPr>
        <w:t>r. Karta Nauczyciela (</w:t>
      </w:r>
      <w:proofErr w:type="spellStart"/>
      <w:r w:rsidR="0040720E">
        <w:rPr>
          <w:rFonts w:ascii="Arial Narrow" w:hAnsi="Arial Narrow" w:cs="Tahoma"/>
          <w:color w:val="000000" w:themeColor="text1"/>
          <w:sz w:val="22"/>
          <w:szCs w:val="22"/>
        </w:rPr>
        <w:t>t.j</w:t>
      </w:r>
      <w:proofErr w:type="spellEnd"/>
      <w:r w:rsidR="0040720E">
        <w:rPr>
          <w:rFonts w:ascii="Arial Narrow" w:hAnsi="Arial Narrow" w:cs="Tahoma"/>
          <w:color w:val="000000" w:themeColor="text1"/>
          <w:sz w:val="22"/>
          <w:szCs w:val="22"/>
        </w:rPr>
        <w:t>. Dz.U. z 2021</w:t>
      </w:r>
      <w:r w:rsidR="002C03C4" w:rsidRPr="0040720E">
        <w:rPr>
          <w:rFonts w:ascii="Arial Narrow" w:hAnsi="Arial Narrow" w:cs="Tahoma"/>
          <w:color w:val="000000" w:themeColor="text1"/>
          <w:sz w:val="22"/>
          <w:szCs w:val="22"/>
        </w:rPr>
        <w:t>r. poz. 1762</w:t>
      </w:r>
      <w:r w:rsidR="00AE6BEC"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 ze zm.</w:t>
      </w:r>
      <w:r w:rsidR="00DC2908" w:rsidRPr="0040720E">
        <w:rPr>
          <w:rFonts w:ascii="Arial Narrow" w:hAnsi="Arial Narrow" w:cs="Tahoma"/>
          <w:color w:val="000000" w:themeColor="text1"/>
          <w:sz w:val="22"/>
          <w:szCs w:val="22"/>
        </w:rPr>
        <w:t>).</w:t>
      </w:r>
    </w:p>
    <w:p w:rsidR="002C03C4" w:rsidRPr="0040720E" w:rsidRDefault="009940F6" w:rsidP="0040720E">
      <w:pPr>
        <w:spacing w:line="360" w:lineRule="auto"/>
        <w:jc w:val="center"/>
        <w:rPr>
          <w:rFonts w:ascii="Arial Narrow" w:hAnsi="Arial Narrow" w:cs="Tahoma"/>
          <w:b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b/>
          <w:color w:val="000000" w:themeColor="text1"/>
          <w:sz w:val="22"/>
          <w:szCs w:val="22"/>
        </w:rPr>
        <w:lastRenderedPageBreak/>
        <w:t>§</w:t>
      </w:r>
      <w:r w:rsidR="000E37FC" w:rsidRPr="0040720E">
        <w:rPr>
          <w:rFonts w:ascii="Arial Narrow" w:hAnsi="Arial Narrow" w:cs="Tahoma"/>
          <w:b/>
          <w:color w:val="000000" w:themeColor="text1"/>
          <w:sz w:val="22"/>
          <w:szCs w:val="22"/>
        </w:rPr>
        <w:t xml:space="preserve"> </w:t>
      </w:r>
      <w:r w:rsidRPr="0040720E">
        <w:rPr>
          <w:rFonts w:ascii="Arial Narrow" w:hAnsi="Arial Narrow" w:cs="Tahoma"/>
          <w:b/>
          <w:color w:val="000000" w:themeColor="text1"/>
          <w:sz w:val="22"/>
          <w:szCs w:val="22"/>
        </w:rPr>
        <w:t>2</w:t>
      </w:r>
    </w:p>
    <w:p w:rsidR="009940F6" w:rsidRPr="0040720E" w:rsidRDefault="009940F6" w:rsidP="0040720E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Zakres opieki profilaktycznej wykonywanej na podstawie niniejszej </w:t>
      </w:r>
      <w:r w:rsidR="00AE6BEC"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Umowy </w:t>
      </w: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>obejmuje usługi medyczne, do których Zleceniodawca obowiązany jest na podstawie Kodeksu Pracy oraz ustawy o służbie medycyny pracy (badania profilaktyczne: wstępne, okresowe i kontrolne</w:t>
      </w:r>
      <w:r w:rsidR="009B1625" w:rsidRPr="0040720E">
        <w:rPr>
          <w:rFonts w:ascii="Arial Narrow" w:hAnsi="Arial Narrow" w:cs="Tahoma"/>
          <w:color w:val="000000" w:themeColor="text1"/>
          <w:sz w:val="22"/>
          <w:szCs w:val="22"/>
        </w:rPr>
        <w:t>, badania</w:t>
      </w:r>
      <w:r w:rsidR="00EA1D4F"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 w celu</w:t>
      </w:r>
      <w:r w:rsidR="00CC4B60"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 </w:t>
      </w:r>
      <w:r w:rsidR="00EA1D4F"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 </w:t>
      </w:r>
      <w:r w:rsidR="00CC4B60"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wydania orzeczenia o potrzebie </w:t>
      </w: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 </w:t>
      </w:r>
      <w:r w:rsidR="00CC4B60" w:rsidRPr="0040720E">
        <w:rPr>
          <w:rFonts w:ascii="Arial Narrow" w:hAnsi="Arial Narrow" w:cs="Tahoma"/>
          <w:color w:val="000000" w:themeColor="text1"/>
          <w:sz w:val="22"/>
          <w:szCs w:val="22"/>
        </w:rPr>
        <w:t>udzielenia nauczycielowi urlopu dla poratowania zdrowia</w:t>
      </w:r>
      <w:r w:rsidR="00CC4B60" w:rsidRPr="0040720E">
        <w:rPr>
          <w:rFonts w:ascii="Arial Narrow" w:hAnsi="Arial Narrow" w:cs="Tahoma"/>
          <w:b/>
          <w:color w:val="000000" w:themeColor="text1"/>
          <w:sz w:val="22"/>
          <w:szCs w:val="22"/>
        </w:rPr>
        <w:t xml:space="preserve"> </w:t>
      </w: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>oraz inne czynności zgodne</w:t>
      </w:r>
      <w:r w:rsidR="00EB5F54"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  </w:t>
      </w: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>z obowiązującymi przepisami). Opieką objęci są wszyscy pracujący u Zleceniodawcy.</w:t>
      </w:r>
    </w:p>
    <w:p w:rsidR="009308CE" w:rsidRPr="0040720E" w:rsidRDefault="00D218E0" w:rsidP="0040720E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 Narrow" w:hAnsi="Arial Narrow" w:cs="Tahoma"/>
          <w:b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Umowa obejmuje świadczenia wymienione w cenniku stanowiącym </w:t>
      </w:r>
      <w:r w:rsidR="002C03C4"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Załącznik </w:t>
      </w: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nr 1 do niniejszej </w:t>
      </w:r>
      <w:r w:rsidR="00AE6BEC" w:rsidRPr="0040720E">
        <w:rPr>
          <w:rFonts w:ascii="Arial Narrow" w:hAnsi="Arial Narrow" w:cs="Tahoma"/>
          <w:color w:val="000000" w:themeColor="text1"/>
          <w:sz w:val="22"/>
          <w:szCs w:val="22"/>
        </w:rPr>
        <w:t>Umowy</w:t>
      </w: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>.</w:t>
      </w:r>
    </w:p>
    <w:p w:rsidR="00B65FEC" w:rsidRPr="0040720E" w:rsidRDefault="00B65FEC" w:rsidP="00966089">
      <w:pPr>
        <w:spacing w:line="276" w:lineRule="auto"/>
        <w:jc w:val="center"/>
        <w:rPr>
          <w:rFonts w:ascii="Arial Narrow" w:hAnsi="Arial Narrow" w:cs="Tahoma"/>
          <w:b/>
          <w:color w:val="000000" w:themeColor="text1"/>
          <w:sz w:val="22"/>
          <w:szCs w:val="22"/>
        </w:rPr>
      </w:pPr>
    </w:p>
    <w:p w:rsidR="002C03C4" w:rsidRPr="0040720E" w:rsidRDefault="009940F6" w:rsidP="0040720E">
      <w:pPr>
        <w:spacing w:line="360" w:lineRule="auto"/>
        <w:jc w:val="center"/>
        <w:rPr>
          <w:rFonts w:ascii="Arial Narrow" w:hAnsi="Arial Narrow" w:cs="Tahoma"/>
          <w:b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b/>
          <w:color w:val="000000" w:themeColor="text1"/>
          <w:sz w:val="22"/>
          <w:szCs w:val="22"/>
        </w:rPr>
        <w:t>§</w:t>
      </w:r>
      <w:r w:rsidR="000E37FC" w:rsidRPr="0040720E">
        <w:rPr>
          <w:rFonts w:ascii="Arial Narrow" w:hAnsi="Arial Narrow" w:cs="Tahoma"/>
          <w:b/>
          <w:color w:val="000000" w:themeColor="text1"/>
          <w:sz w:val="22"/>
          <w:szCs w:val="22"/>
        </w:rPr>
        <w:t xml:space="preserve"> </w:t>
      </w:r>
      <w:r w:rsidRPr="0040720E">
        <w:rPr>
          <w:rFonts w:ascii="Arial Narrow" w:hAnsi="Arial Narrow" w:cs="Tahoma"/>
          <w:b/>
          <w:color w:val="000000" w:themeColor="text1"/>
          <w:sz w:val="22"/>
          <w:szCs w:val="22"/>
        </w:rPr>
        <w:t>3</w:t>
      </w:r>
    </w:p>
    <w:p w:rsidR="009940F6" w:rsidRPr="0040720E" w:rsidRDefault="001A0298" w:rsidP="0040720E">
      <w:pPr>
        <w:numPr>
          <w:ilvl w:val="0"/>
          <w:numId w:val="12"/>
        </w:numPr>
        <w:spacing w:line="360" w:lineRule="auto"/>
        <w:ind w:left="284" w:hanging="281"/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Badania odbywają się </w:t>
      </w:r>
      <w:r w:rsidR="0013131D"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w </w:t>
      </w:r>
      <w:r w:rsidR="000C4481" w:rsidRPr="0040720E">
        <w:rPr>
          <w:rFonts w:ascii="Arial Narrow" w:hAnsi="Arial Narrow" w:cs="Tahoma"/>
          <w:color w:val="000000" w:themeColor="text1"/>
          <w:sz w:val="22"/>
          <w:szCs w:val="22"/>
        </w:rPr>
        <w:t>…………………………………………………………………………..</w:t>
      </w: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 </w:t>
      </w:r>
      <w:r w:rsidR="008B6DCC" w:rsidRPr="0040720E">
        <w:rPr>
          <w:rFonts w:ascii="Arial Narrow" w:hAnsi="Arial Narrow" w:cs="Tahoma"/>
          <w:color w:val="000000" w:themeColor="text1"/>
          <w:sz w:val="22"/>
          <w:szCs w:val="22"/>
        </w:rPr>
        <w:t>Reje</w:t>
      </w:r>
      <w:r w:rsidR="00224B03"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stracja czynna w godz.: </w:t>
      </w:r>
      <w:r w:rsidR="000C4481" w:rsidRPr="0040720E">
        <w:rPr>
          <w:rFonts w:ascii="Arial Narrow" w:hAnsi="Arial Narrow" w:cs="Tahoma"/>
          <w:i/>
          <w:color w:val="000000" w:themeColor="text1"/>
          <w:sz w:val="22"/>
          <w:szCs w:val="22"/>
        </w:rPr>
        <w:t>……………………………….</w:t>
      </w:r>
    </w:p>
    <w:p w:rsidR="008648B3" w:rsidRPr="0040720E" w:rsidRDefault="008648B3" w:rsidP="0040720E">
      <w:pPr>
        <w:numPr>
          <w:ilvl w:val="0"/>
          <w:numId w:val="12"/>
        </w:numPr>
        <w:spacing w:line="360" w:lineRule="auto"/>
        <w:ind w:left="284" w:hanging="281"/>
        <w:jc w:val="both"/>
        <w:rPr>
          <w:rFonts w:ascii="Arial Narrow" w:hAnsi="Arial Narrow" w:cs="Tahoma"/>
          <w:bCs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bCs/>
          <w:color w:val="000000" w:themeColor="text1"/>
          <w:sz w:val="22"/>
          <w:szCs w:val="22"/>
        </w:rPr>
        <w:t>Zleceniobiorca wykona badania:</w:t>
      </w:r>
    </w:p>
    <w:p w:rsidR="008648B3" w:rsidRPr="0040720E" w:rsidRDefault="00000A30" w:rsidP="0040720E">
      <w:pPr>
        <w:pStyle w:val="Akapitzlist"/>
        <w:numPr>
          <w:ilvl w:val="0"/>
          <w:numId w:val="13"/>
        </w:numPr>
        <w:spacing w:line="360" w:lineRule="auto"/>
        <w:ind w:left="567" w:hanging="283"/>
        <w:jc w:val="both"/>
        <w:rPr>
          <w:rFonts w:ascii="Arial Narrow" w:hAnsi="Arial Narrow" w:cs="Tahoma"/>
          <w:bCs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bCs/>
          <w:color w:val="000000" w:themeColor="text1"/>
          <w:sz w:val="22"/>
          <w:szCs w:val="22"/>
        </w:rPr>
        <w:t>w terminie nie dłuższym niż 1</w:t>
      </w:r>
      <w:r w:rsidR="008648B3" w:rsidRPr="0040720E">
        <w:rPr>
          <w:rFonts w:ascii="Arial Narrow" w:hAnsi="Arial Narrow" w:cs="Tahoma"/>
          <w:bCs/>
          <w:color w:val="000000" w:themeColor="text1"/>
          <w:sz w:val="22"/>
          <w:szCs w:val="22"/>
        </w:rPr>
        <w:t xml:space="preserve"> dni</w:t>
      </w:r>
      <w:r w:rsidRPr="0040720E">
        <w:rPr>
          <w:rFonts w:ascii="Arial Narrow" w:hAnsi="Arial Narrow" w:cs="Tahoma"/>
          <w:bCs/>
          <w:color w:val="000000" w:themeColor="text1"/>
          <w:sz w:val="22"/>
          <w:szCs w:val="22"/>
        </w:rPr>
        <w:t>a</w:t>
      </w:r>
      <w:r w:rsidR="008648B3" w:rsidRPr="0040720E">
        <w:rPr>
          <w:rFonts w:ascii="Arial Narrow" w:hAnsi="Arial Narrow" w:cs="Tahoma"/>
          <w:bCs/>
          <w:color w:val="000000" w:themeColor="text1"/>
          <w:sz w:val="22"/>
          <w:szCs w:val="22"/>
        </w:rPr>
        <w:t xml:space="preserve"> od dnia zgłoszenia się pracownika na badania</w:t>
      </w:r>
      <w:r w:rsidR="004D57E6" w:rsidRPr="0040720E">
        <w:rPr>
          <w:rFonts w:ascii="Arial Narrow" w:hAnsi="Arial Narrow" w:cs="Tahoma"/>
          <w:bCs/>
          <w:color w:val="000000" w:themeColor="text1"/>
          <w:sz w:val="22"/>
          <w:szCs w:val="22"/>
        </w:rPr>
        <w:t xml:space="preserve"> zakończone orzeczeniem o zdolności/niezdolności do pracy i wydanym pracownikowi</w:t>
      </w:r>
      <w:r w:rsidR="008648B3" w:rsidRPr="0040720E">
        <w:rPr>
          <w:rFonts w:ascii="Arial Narrow" w:hAnsi="Arial Narrow" w:cs="Tahoma"/>
          <w:bCs/>
          <w:color w:val="000000" w:themeColor="text1"/>
          <w:sz w:val="22"/>
          <w:szCs w:val="22"/>
        </w:rPr>
        <w:t>.</w:t>
      </w:r>
    </w:p>
    <w:p w:rsidR="008648B3" w:rsidRPr="0040720E" w:rsidRDefault="008648B3" w:rsidP="0040720E">
      <w:pPr>
        <w:numPr>
          <w:ilvl w:val="0"/>
          <w:numId w:val="13"/>
        </w:numPr>
        <w:spacing w:line="360" w:lineRule="auto"/>
        <w:ind w:left="567" w:hanging="283"/>
        <w:jc w:val="both"/>
        <w:rPr>
          <w:rFonts w:ascii="Arial Narrow" w:hAnsi="Arial Narrow" w:cs="Tahoma"/>
          <w:bCs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bCs/>
          <w:color w:val="000000" w:themeColor="text1"/>
          <w:sz w:val="22"/>
          <w:szCs w:val="22"/>
        </w:rPr>
        <w:t xml:space="preserve">w przypadku konieczności przedłużenia okresu wykonania badań (z uwagi na np. konieczność dodatkowych konsultacji). Zleceniobiorca zawiadamia o tym fakcie niezwłocznie Zleceniodawcę wskazując wyznaczone daty badań i termin wydania orzeczenia końcowego – nie dłużej niż 30 dni od dnia zgłoszenia się pracownika na badania. </w:t>
      </w:r>
    </w:p>
    <w:p w:rsidR="00A66AEF" w:rsidRPr="0040720E" w:rsidRDefault="00A66AEF" w:rsidP="0040720E">
      <w:pPr>
        <w:numPr>
          <w:ilvl w:val="0"/>
          <w:numId w:val="13"/>
        </w:numPr>
        <w:spacing w:line="360" w:lineRule="auto"/>
        <w:ind w:left="567" w:hanging="283"/>
        <w:jc w:val="both"/>
        <w:rPr>
          <w:rFonts w:ascii="Arial Narrow" w:hAnsi="Arial Narrow" w:cs="Tahoma"/>
          <w:bCs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bCs/>
          <w:color w:val="000000" w:themeColor="text1"/>
          <w:sz w:val="22"/>
          <w:szCs w:val="22"/>
        </w:rPr>
        <w:t xml:space="preserve">W celu </w:t>
      </w:r>
      <w:r w:rsidR="00CC4B60" w:rsidRPr="0040720E">
        <w:rPr>
          <w:rFonts w:ascii="Arial Narrow" w:hAnsi="Arial Narrow" w:cs="Tahoma"/>
          <w:bCs/>
          <w:color w:val="000000" w:themeColor="text1"/>
          <w:sz w:val="22"/>
          <w:szCs w:val="22"/>
        </w:rPr>
        <w:t xml:space="preserve">wydania orzeczenia o potrzebie </w:t>
      </w:r>
      <w:r w:rsidRPr="0040720E">
        <w:rPr>
          <w:rFonts w:ascii="Arial Narrow" w:hAnsi="Arial Narrow" w:cs="Tahoma"/>
          <w:bCs/>
          <w:color w:val="000000" w:themeColor="text1"/>
          <w:sz w:val="22"/>
          <w:szCs w:val="22"/>
        </w:rPr>
        <w:t>udzielenia nauczycielowi urlopu dla poratowania zdrowia w terminie wyznaczonym indywidualnie, po wcześniejszym dostarczeniu skierowania. Lekarz przeprowadzający badanie ma prawo zlecić badania dodatkowe i konsultacje specjalistyczne, k</w:t>
      </w:r>
      <w:r w:rsidR="001B7A27" w:rsidRPr="0040720E">
        <w:rPr>
          <w:rFonts w:ascii="Arial Narrow" w:hAnsi="Arial Narrow" w:cs="Tahoma"/>
          <w:bCs/>
          <w:color w:val="000000" w:themeColor="text1"/>
          <w:sz w:val="22"/>
          <w:szCs w:val="22"/>
        </w:rPr>
        <w:t>t</w:t>
      </w:r>
      <w:r w:rsidRPr="0040720E">
        <w:rPr>
          <w:rFonts w:ascii="Arial Narrow" w:hAnsi="Arial Narrow" w:cs="Tahoma"/>
          <w:bCs/>
          <w:color w:val="000000" w:themeColor="text1"/>
          <w:sz w:val="22"/>
          <w:szCs w:val="22"/>
        </w:rPr>
        <w:t>óre będą rozliczane według cennika obowiązującego u Zleceniobiorcy.</w:t>
      </w:r>
    </w:p>
    <w:p w:rsidR="000E37FC" w:rsidRPr="0040720E" w:rsidRDefault="000E37FC" w:rsidP="00966089">
      <w:pPr>
        <w:spacing w:line="276" w:lineRule="auto"/>
        <w:jc w:val="center"/>
        <w:rPr>
          <w:rFonts w:ascii="Arial Narrow" w:hAnsi="Arial Narrow" w:cs="Tahoma"/>
          <w:b/>
          <w:color w:val="000000" w:themeColor="text1"/>
          <w:sz w:val="22"/>
          <w:szCs w:val="22"/>
        </w:rPr>
      </w:pPr>
    </w:p>
    <w:p w:rsidR="002C03C4" w:rsidRPr="0040720E" w:rsidRDefault="009940F6" w:rsidP="0040720E">
      <w:pPr>
        <w:spacing w:line="360" w:lineRule="auto"/>
        <w:jc w:val="center"/>
        <w:rPr>
          <w:rFonts w:ascii="Arial Narrow" w:hAnsi="Arial Narrow" w:cs="Tahoma"/>
          <w:b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b/>
          <w:color w:val="000000" w:themeColor="text1"/>
          <w:sz w:val="22"/>
          <w:szCs w:val="22"/>
        </w:rPr>
        <w:t>§</w:t>
      </w:r>
      <w:r w:rsidR="000E37FC" w:rsidRPr="0040720E">
        <w:rPr>
          <w:rFonts w:ascii="Arial Narrow" w:hAnsi="Arial Narrow" w:cs="Tahoma"/>
          <w:b/>
          <w:color w:val="000000" w:themeColor="text1"/>
          <w:sz w:val="22"/>
          <w:szCs w:val="22"/>
        </w:rPr>
        <w:t xml:space="preserve"> </w:t>
      </w:r>
      <w:r w:rsidRPr="0040720E">
        <w:rPr>
          <w:rFonts w:ascii="Arial Narrow" w:hAnsi="Arial Narrow" w:cs="Tahoma"/>
          <w:b/>
          <w:color w:val="000000" w:themeColor="text1"/>
          <w:sz w:val="22"/>
          <w:szCs w:val="22"/>
        </w:rPr>
        <w:t>4</w:t>
      </w:r>
    </w:p>
    <w:p w:rsidR="009940F6" w:rsidRPr="0040720E" w:rsidRDefault="009940F6" w:rsidP="0040720E">
      <w:pPr>
        <w:spacing w:line="360" w:lineRule="auto"/>
        <w:jc w:val="both"/>
        <w:rPr>
          <w:rFonts w:ascii="Arial Narrow" w:hAnsi="Arial Narrow" w:cs="Tahoma"/>
          <w:b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b/>
          <w:color w:val="000000" w:themeColor="text1"/>
          <w:sz w:val="22"/>
          <w:szCs w:val="22"/>
        </w:rPr>
        <w:t>Zleceniobiorca zobowiązuje się do:</w:t>
      </w:r>
    </w:p>
    <w:p w:rsidR="009940F6" w:rsidRPr="0040720E" w:rsidRDefault="009940F6" w:rsidP="0040720E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283"/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>wykonania badania profilaktycznego</w:t>
      </w:r>
      <w:r w:rsidR="009B1625" w:rsidRPr="0040720E">
        <w:rPr>
          <w:rFonts w:ascii="Arial Narrow" w:hAnsi="Arial Narrow" w:cs="Tahoma"/>
          <w:color w:val="000000" w:themeColor="text1"/>
          <w:sz w:val="22"/>
          <w:szCs w:val="22"/>
        </w:rPr>
        <w:t>, badania w celu udzielenia urlopu dla poratowania zdrowia</w:t>
      </w: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 lub do książeczki zdrowia wyłącznie na podstawie skierowania wydanego przez Zleceniodawcę,</w:t>
      </w:r>
    </w:p>
    <w:p w:rsidR="009940F6" w:rsidRPr="0040720E" w:rsidRDefault="009940F6" w:rsidP="0040720E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283"/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>rejestracji osób objętych świadczeniami,</w:t>
      </w:r>
    </w:p>
    <w:p w:rsidR="009940F6" w:rsidRPr="0040720E" w:rsidRDefault="009940F6" w:rsidP="0040720E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283"/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>prowadzenia odpowiedniej dokumentacji,</w:t>
      </w:r>
    </w:p>
    <w:p w:rsidR="000E37FC" w:rsidRPr="0040720E" w:rsidRDefault="00143C28" w:rsidP="0040720E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283"/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>przekazania</w:t>
      </w:r>
      <w:r w:rsidR="009940F6"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 badanemu pracownikowi zaświadczenia lekarskiego o zdolności, bądź niezdolności do pracy</w:t>
      </w: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 w dniu badania</w:t>
      </w:r>
      <w:r w:rsidR="009940F6" w:rsidRPr="0040720E">
        <w:rPr>
          <w:rFonts w:ascii="Arial Narrow" w:hAnsi="Arial Narrow" w:cs="Tahoma"/>
          <w:color w:val="000000" w:themeColor="text1"/>
          <w:sz w:val="22"/>
          <w:szCs w:val="22"/>
        </w:rPr>
        <w:t>.</w:t>
      </w:r>
    </w:p>
    <w:p w:rsidR="004001C7" w:rsidRPr="0040720E" w:rsidRDefault="009940F6" w:rsidP="0040720E">
      <w:pPr>
        <w:spacing w:line="360" w:lineRule="auto"/>
        <w:jc w:val="center"/>
        <w:rPr>
          <w:rFonts w:ascii="Arial Narrow" w:hAnsi="Arial Narrow" w:cs="Tahoma"/>
          <w:b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b/>
          <w:color w:val="000000" w:themeColor="text1"/>
          <w:sz w:val="22"/>
          <w:szCs w:val="22"/>
        </w:rPr>
        <w:t>§</w:t>
      </w:r>
      <w:r w:rsidR="000E37FC" w:rsidRPr="0040720E">
        <w:rPr>
          <w:rFonts w:ascii="Arial Narrow" w:hAnsi="Arial Narrow" w:cs="Tahoma"/>
          <w:b/>
          <w:color w:val="000000" w:themeColor="text1"/>
          <w:sz w:val="22"/>
          <w:szCs w:val="22"/>
        </w:rPr>
        <w:t xml:space="preserve"> 5</w:t>
      </w:r>
    </w:p>
    <w:p w:rsidR="009940F6" w:rsidRPr="0040720E" w:rsidRDefault="009940F6" w:rsidP="0040720E">
      <w:pPr>
        <w:spacing w:line="360" w:lineRule="auto"/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>Zleceniodawca obowiązany jest do:</w:t>
      </w:r>
    </w:p>
    <w:p w:rsidR="00014631" w:rsidRPr="0040720E" w:rsidRDefault="004001C7" w:rsidP="0040720E">
      <w:pPr>
        <w:pStyle w:val="Akapitzlist"/>
        <w:numPr>
          <w:ilvl w:val="0"/>
          <w:numId w:val="16"/>
        </w:numPr>
        <w:tabs>
          <w:tab w:val="left" w:pos="1136"/>
          <w:tab w:val="num" w:pos="4005"/>
        </w:tabs>
        <w:spacing w:line="360" w:lineRule="auto"/>
        <w:ind w:left="567" w:hanging="283"/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wydania </w:t>
      </w:r>
      <w:r w:rsidR="009940F6"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pracownikowi </w:t>
      </w:r>
      <w:r w:rsidR="008648B3" w:rsidRPr="0040720E">
        <w:rPr>
          <w:rFonts w:ascii="Arial Narrow" w:hAnsi="Arial Narrow" w:cs="Tahoma"/>
          <w:b/>
          <w:color w:val="000000" w:themeColor="text1"/>
          <w:sz w:val="22"/>
          <w:szCs w:val="22"/>
        </w:rPr>
        <w:t>nie później niż 30 dni przed upływem okresu ważności poprzedniego orzeczenia</w:t>
      </w:r>
      <w:r w:rsidR="008648B3"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 </w:t>
      </w:r>
      <w:r w:rsidR="009940F6" w:rsidRPr="0040720E">
        <w:rPr>
          <w:rFonts w:ascii="Arial Narrow" w:hAnsi="Arial Narrow" w:cs="Tahoma"/>
          <w:color w:val="000000" w:themeColor="text1"/>
          <w:sz w:val="22"/>
          <w:szCs w:val="22"/>
        </w:rPr>
        <w:t>skierowania na badanie, które powinno zawierać:</w:t>
      </w:r>
      <w:r w:rsidR="004A25E8"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 </w:t>
      </w:r>
      <w:r w:rsidR="009940F6" w:rsidRPr="0040720E">
        <w:rPr>
          <w:rFonts w:ascii="Arial Narrow" w:hAnsi="Arial Narrow" w:cs="Tahoma"/>
          <w:color w:val="000000" w:themeColor="text1"/>
          <w:sz w:val="22"/>
          <w:szCs w:val="22"/>
        </w:rPr>
        <w:t>określenie rodzaju badania profilaktycznego (wstępne, okresowe, kontrolne, książeczka zdrowia),</w:t>
      </w:r>
    </w:p>
    <w:p w:rsidR="00014631" w:rsidRPr="0040720E" w:rsidRDefault="004001C7" w:rsidP="0040720E">
      <w:pPr>
        <w:pStyle w:val="Akapitzlist"/>
        <w:numPr>
          <w:ilvl w:val="0"/>
          <w:numId w:val="16"/>
        </w:numPr>
        <w:tabs>
          <w:tab w:val="left" w:pos="1136"/>
          <w:tab w:val="num" w:pos="4005"/>
        </w:tabs>
        <w:spacing w:line="360" w:lineRule="auto"/>
        <w:ind w:left="567" w:hanging="283"/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color w:val="000000" w:themeColor="text1"/>
          <w:sz w:val="22"/>
          <w:szCs w:val="22"/>
        </w:rPr>
        <w:lastRenderedPageBreak/>
        <w:t xml:space="preserve">w </w:t>
      </w:r>
      <w:r w:rsidR="009940F6" w:rsidRPr="0040720E">
        <w:rPr>
          <w:rFonts w:ascii="Arial Narrow" w:hAnsi="Arial Narrow" w:cs="Tahoma"/>
          <w:color w:val="000000" w:themeColor="text1"/>
          <w:sz w:val="22"/>
          <w:szCs w:val="22"/>
        </w:rPr>
        <w:t>przypadku osób przyjmowanych do pracy lub pracowników przenoszonych na inne stanowisko pracy – określenie stanowiska pracy, na którym osoba ta ma być zatrudniona, w tym przypadku pracodawca może wskazać w skierowaniu dwa lub więcej stanowisk pracy, w kolejności odpowiadającej potrzebom zakładu.</w:t>
      </w:r>
    </w:p>
    <w:p w:rsidR="00014631" w:rsidRPr="0040720E" w:rsidRDefault="004001C7" w:rsidP="0040720E">
      <w:pPr>
        <w:pStyle w:val="Akapitzlist"/>
        <w:numPr>
          <w:ilvl w:val="0"/>
          <w:numId w:val="16"/>
        </w:numPr>
        <w:tabs>
          <w:tab w:val="left" w:pos="1136"/>
          <w:tab w:val="num" w:pos="4005"/>
        </w:tabs>
        <w:spacing w:line="360" w:lineRule="auto"/>
        <w:ind w:left="567" w:hanging="283"/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w </w:t>
      </w:r>
      <w:r w:rsidR="009940F6" w:rsidRPr="0040720E">
        <w:rPr>
          <w:rFonts w:ascii="Arial Narrow" w:hAnsi="Arial Narrow" w:cs="Tahoma"/>
          <w:color w:val="000000" w:themeColor="text1"/>
          <w:sz w:val="22"/>
          <w:szCs w:val="22"/>
        </w:rPr>
        <w:t>przypadku pracowników – dokładny opis stanowiska pracy, na którym pracownik jest zatrudniony,</w:t>
      </w:r>
      <w:r w:rsidR="004A25E8"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 </w:t>
      </w:r>
      <w:r w:rsidR="009940F6" w:rsidRPr="0040720E">
        <w:rPr>
          <w:rFonts w:ascii="Arial Narrow" w:hAnsi="Arial Narrow" w:cs="Tahoma"/>
          <w:color w:val="000000" w:themeColor="text1"/>
          <w:sz w:val="22"/>
          <w:szCs w:val="22"/>
        </w:rPr>
        <w:t>wpisania informacji o występowaniu zagrożeń na wykonywanym stanowisku pracy,</w:t>
      </w:r>
    </w:p>
    <w:p w:rsidR="00014631" w:rsidRPr="0040720E" w:rsidRDefault="004001C7" w:rsidP="0040720E">
      <w:pPr>
        <w:pStyle w:val="Akapitzlist"/>
        <w:numPr>
          <w:ilvl w:val="0"/>
          <w:numId w:val="16"/>
        </w:numPr>
        <w:tabs>
          <w:tab w:val="left" w:pos="1136"/>
          <w:tab w:val="num" w:pos="4005"/>
        </w:tabs>
        <w:spacing w:line="360" w:lineRule="auto"/>
        <w:ind w:left="567" w:hanging="283"/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przekazywania </w:t>
      </w:r>
      <w:r w:rsidR="009940F6" w:rsidRPr="0040720E">
        <w:rPr>
          <w:rFonts w:ascii="Arial Narrow" w:hAnsi="Arial Narrow" w:cs="Tahoma"/>
          <w:color w:val="000000" w:themeColor="text1"/>
          <w:sz w:val="22"/>
          <w:szCs w:val="22"/>
        </w:rPr>
        <w:t>informacji o występowaniu czynników szkodliwych dla zdrowia pracowników lub warunków uciążliwych wraz z aktualnymi wynikami badań pomiarów tych czynników,</w:t>
      </w:r>
    </w:p>
    <w:p w:rsidR="00014631" w:rsidRPr="0040720E" w:rsidRDefault="004001C7" w:rsidP="0040720E">
      <w:pPr>
        <w:pStyle w:val="Akapitzlist"/>
        <w:numPr>
          <w:ilvl w:val="0"/>
          <w:numId w:val="16"/>
        </w:numPr>
        <w:tabs>
          <w:tab w:val="left" w:pos="1136"/>
          <w:tab w:val="num" w:pos="4005"/>
        </w:tabs>
        <w:spacing w:line="360" w:lineRule="auto"/>
        <w:ind w:left="567" w:hanging="283"/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zapewnienia </w:t>
      </w:r>
      <w:r w:rsidR="009940F6" w:rsidRPr="0040720E">
        <w:rPr>
          <w:rFonts w:ascii="Arial Narrow" w:hAnsi="Arial Narrow" w:cs="Tahoma"/>
          <w:color w:val="000000" w:themeColor="text1"/>
          <w:sz w:val="22"/>
          <w:szCs w:val="22"/>
        </w:rPr>
        <w:t>możliwości przeglądu stanowisk pracy w celu dokonania oceny warunków pracy,</w:t>
      </w:r>
    </w:p>
    <w:p w:rsidR="00014631" w:rsidRPr="0040720E" w:rsidRDefault="004001C7" w:rsidP="0040720E">
      <w:pPr>
        <w:pStyle w:val="Akapitzlist"/>
        <w:numPr>
          <w:ilvl w:val="0"/>
          <w:numId w:val="16"/>
        </w:numPr>
        <w:tabs>
          <w:tab w:val="left" w:pos="1136"/>
          <w:tab w:val="num" w:pos="4005"/>
        </w:tabs>
        <w:spacing w:line="360" w:lineRule="auto"/>
        <w:ind w:left="567" w:hanging="283"/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udostępnienia </w:t>
      </w:r>
      <w:r w:rsidR="009940F6" w:rsidRPr="0040720E">
        <w:rPr>
          <w:rFonts w:ascii="Arial Narrow" w:hAnsi="Arial Narrow" w:cs="Tahoma"/>
          <w:color w:val="000000" w:themeColor="text1"/>
          <w:sz w:val="22"/>
          <w:szCs w:val="22"/>
        </w:rPr>
        <w:t>dokumentacji wyników kontroli warunków pracy, w części odnoszącej się do ochrony zdrowia.</w:t>
      </w:r>
      <w:r w:rsidR="0080496E"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 </w:t>
      </w:r>
    </w:p>
    <w:p w:rsidR="008648B3" w:rsidRPr="0040720E" w:rsidRDefault="004001C7" w:rsidP="0040720E">
      <w:pPr>
        <w:pStyle w:val="Akapitzlist"/>
        <w:numPr>
          <w:ilvl w:val="0"/>
          <w:numId w:val="16"/>
        </w:numPr>
        <w:tabs>
          <w:tab w:val="left" w:pos="1136"/>
          <w:tab w:val="num" w:pos="4005"/>
        </w:tabs>
        <w:spacing w:line="360" w:lineRule="auto"/>
        <w:ind w:left="567" w:hanging="283"/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zleceniobiorca </w:t>
      </w:r>
      <w:r w:rsidR="009634F4" w:rsidRPr="0040720E">
        <w:rPr>
          <w:rFonts w:ascii="Arial Narrow" w:hAnsi="Arial Narrow" w:cs="Tahoma"/>
          <w:color w:val="000000" w:themeColor="text1"/>
          <w:sz w:val="22"/>
          <w:szCs w:val="22"/>
        </w:rPr>
        <w:t>zobowią</w:t>
      </w:r>
      <w:r w:rsidR="002C5EA4" w:rsidRPr="0040720E">
        <w:rPr>
          <w:rFonts w:ascii="Arial Narrow" w:hAnsi="Arial Narrow" w:cs="Tahoma"/>
          <w:color w:val="000000" w:themeColor="text1"/>
          <w:sz w:val="22"/>
          <w:szCs w:val="22"/>
        </w:rPr>
        <w:t>zuje się do wykonania badań</w:t>
      </w:r>
      <w:r w:rsidR="009634F4"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 profilaktycznyc</w:t>
      </w:r>
      <w:r w:rsidR="001A0298" w:rsidRPr="0040720E">
        <w:rPr>
          <w:rFonts w:ascii="Arial Narrow" w:hAnsi="Arial Narrow" w:cs="Tahoma"/>
          <w:color w:val="000000" w:themeColor="text1"/>
          <w:sz w:val="22"/>
          <w:szCs w:val="22"/>
        </w:rPr>
        <w:t>h dla pracowników zleceniodawcy</w:t>
      </w:r>
      <w:r w:rsidR="0080496E"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 </w:t>
      </w:r>
      <w:r w:rsidR="009634F4" w:rsidRPr="0040720E">
        <w:rPr>
          <w:rFonts w:ascii="Arial Narrow" w:hAnsi="Arial Narrow" w:cs="Tahoma"/>
          <w:color w:val="000000" w:themeColor="text1"/>
          <w:sz w:val="22"/>
          <w:szCs w:val="22"/>
        </w:rPr>
        <w:t>w ciągu jednego dnia.</w:t>
      </w:r>
    </w:p>
    <w:p w:rsidR="000E37FC" w:rsidRPr="0040720E" w:rsidRDefault="000E37FC" w:rsidP="00966089">
      <w:pPr>
        <w:spacing w:line="276" w:lineRule="auto"/>
        <w:jc w:val="center"/>
        <w:rPr>
          <w:rFonts w:ascii="Arial Narrow" w:hAnsi="Arial Narrow" w:cs="Tahoma"/>
          <w:b/>
          <w:color w:val="000000" w:themeColor="text1"/>
          <w:sz w:val="22"/>
          <w:szCs w:val="22"/>
        </w:rPr>
      </w:pPr>
    </w:p>
    <w:p w:rsidR="004001C7" w:rsidRPr="0040720E" w:rsidRDefault="009940F6" w:rsidP="0040720E">
      <w:pPr>
        <w:spacing w:line="360" w:lineRule="auto"/>
        <w:jc w:val="center"/>
        <w:rPr>
          <w:rFonts w:ascii="Arial Narrow" w:hAnsi="Arial Narrow" w:cs="Tahoma"/>
          <w:b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b/>
          <w:color w:val="000000" w:themeColor="text1"/>
          <w:sz w:val="22"/>
          <w:szCs w:val="22"/>
        </w:rPr>
        <w:t>§</w:t>
      </w:r>
      <w:r w:rsidR="000E37FC" w:rsidRPr="0040720E">
        <w:rPr>
          <w:rFonts w:ascii="Arial Narrow" w:hAnsi="Arial Narrow" w:cs="Tahoma"/>
          <w:b/>
          <w:color w:val="000000" w:themeColor="text1"/>
          <w:sz w:val="22"/>
          <w:szCs w:val="22"/>
        </w:rPr>
        <w:t xml:space="preserve"> </w:t>
      </w:r>
      <w:r w:rsidRPr="0040720E">
        <w:rPr>
          <w:rFonts w:ascii="Arial Narrow" w:hAnsi="Arial Narrow" w:cs="Tahoma"/>
          <w:b/>
          <w:color w:val="000000" w:themeColor="text1"/>
          <w:sz w:val="22"/>
          <w:szCs w:val="22"/>
        </w:rPr>
        <w:t>6</w:t>
      </w:r>
    </w:p>
    <w:p w:rsidR="009940F6" w:rsidRPr="0040720E" w:rsidRDefault="009940F6" w:rsidP="0040720E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Z tytułu realizacji </w:t>
      </w:r>
      <w:r w:rsidR="00AE6BEC"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Umowy </w:t>
      </w: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>Zleceniobiorca otrzyma wynagrodzenie ustalone w oparciu o ce</w:t>
      </w:r>
      <w:r w:rsidR="004A25E8" w:rsidRPr="0040720E">
        <w:rPr>
          <w:rFonts w:ascii="Arial Narrow" w:hAnsi="Arial Narrow" w:cs="Tahoma"/>
          <w:color w:val="000000" w:themeColor="text1"/>
          <w:sz w:val="22"/>
          <w:szCs w:val="22"/>
        </w:rPr>
        <w:t>nnik usług stanowiący Załącznik</w:t>
      </w: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 Nr 1 do niniejszej </w:t>
      </w:r>
      <w:r w:rsidR="00AE6BEC"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Umowy </w:t>
      </w: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>na warunkach określonych poniżej:</w:t>
      </w:r>
    </w:p>
    <w:p w:rsidR="009940F6" w:rsidRPr="0040720E" w:rsidRDefault="009940F6" w:rsidP="0040720E">
      <w:pPr>
        <w:pStyle w:val="Akapitzlist"/>
        <w:numPr>
          <w:ilvl w:val="0"/>
          <w:numId w:val="6"/>
        </w:numPr>
        <w:tabs>
          <w:tab w:val="clear" w:pos="720"/>
        </w:tabs>
        <w:spacing w:line="360" w:lineRule="auto"/>
        <w:ind w:left="567" w:hanging="283"/>
        <w:jc w:val="both"/>
        <w:rPr>
          <w:rFonts w:ascii="Arial Narrow" w:hAnsi="Arial Narrow" w:cs="Tahoma"/>
          <w:b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b/>
          <w:color w:val="000000" w:themeColor="text1"/>
          <w:sz w:val="22"/>
          <w:szCs w:val="22"/>
        </w:rPr>
        <w:t>płatność dokonywana jest na podstawie faktury wystawionej przez Zleceniobiorcę,</w:t>
      </w:r>
    </w:p>
    <w:p w:rsidR="009940F6" w:rsidRPr="0040720E" w:rsidRDefault="009940F6" w:rsidP="0040720E">
      <w:pPr>
        <w:numPr>
          <w:ilvl w:val="0"/>
          <w:numId w:val="6"/>
        </w:numPr>
        <w:tabs>
          <w:tab w:val="clear" w:pos="720"/>
          <w:tab w:val="num" w:pos="426"/>
          <w:tab w:val="num" w:pos="567"/>
        </w:tabs>
        <w:spacing w:line="360" w:lineRule="auto"/>
        <w:ind w:left="567" w:hanging="283"/>
        <w:jc w:val="both"/>
        <w:rPr>
          <w:rFonts w:ascii="Arial Narrow" w:hAnsi="Arial Narrow" w:cs="Tahoma"/>
          <w:b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b/>
          <w:color w:val="000000" w:themeColor="text1"/>
          <w:sz w:val="22"/>
          <w:szCs w:val="22"/>
        </w:rPr>
        <w:t>do każdej faktury dołączona będzie specyfikacja wykonanych badań zakończonych wydaniem orzeczenia,</w:t>
      </w:r>
    </w:p>
    <w:p w:rsidR="009940F6" w:rsidRPr="0040720E" w:rsidRDefault="009940F6" w:rsidP="0040720E">
      <w:pPr>
        <w:numPr>
          <w:ilvl w:val="0"/>
          <w:numId w:val="6"/>
        </w:numPr>
        <w:tabs>
          <w:tab w:val="clear" w:pos="720"/>
          <w:tab w:val="num" w:pos="426"/>
          <w:tab w:val="num" w:pos="567"/>
        </w:tabs>
        <w:spacing w:line="360" w:lineRule="auto"/>
        <w:ind w:left="567" w:hanging="283"/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b/>
          <w:color w:val="000000" w:themeColor="text1"/>
          <w:sz w:val="22"/>
          <w:szCs w:val="22"/>
        </w:rPr>
        <w:t>płatność dokonywana jest pr</w:t>
      </w:r>
      <w:r w:rsidR="001A0298" w:rsidRPr="0040720E">
        <w:rPr>
          <w:rFonts w:ascii="Arial Narrow" w:hAnsi="Arial Narrow" w:cs="Tahoma"/>
          <w:b/>
          <w:color w:val="000000" w:themeColor="text1"/>
          <w:sz w:val="22"/>
          <w:szCs w:val="22"/>
        </w:rPr>
        <w:t xml:space="preserve">zelewem na konto Zleceniobiorcy </w:t>
      </w:r>
      <w:r w:rsidR="00224B03" w:rsidRPr="0040720E">
        <w:rPr>
          <w:rFonts w:ascii="Arial Narrow" w:hAnsi="Arial Narrow" w:cs="Tahoma"/>
          <w:b/>
          <w:color w:val="000000" w:themeColor="text1"/>
          <w:sz w:val="22"/>
          <w:szCs w:val="22"/>
        </w:rPr>
        <w:t>na numer wskazany na fakturze</w:t>
      </w:r>
      <w:r w:rsidR="00224B03"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 </w:t>
      </w: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w ciągu </w:t>
      </w:r>
      <w:r w:rsidRPr="0040720E">
        <w:rPr>
          <w:rFonts w:ascii="Arial Narrow" w:hAnsi="Arial Narrow" w:cs="Tahoma"/>
          <w:b/>
          <w:color w:val="000000" w:themeColor="text1"/>
          <w:sz w:val="22"/>
          <w:szCs w:val="22"/>
        </w:rPr>
        <w:t>14 dni</w:t>
      </w: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 od dnia dostarczenia faktu</w:t>
      </w:r>
      <w:r w:rsidR="001A0298" w:rsidRPr="0040720E">
        <w:rPr>
          <w:rFonts w:ascii="Arial Narrow" w:hAnsi="Arial Narrow" w:cs="Tahoma"/>
          <w:color w:val="000000" w:themeColor="text1"/>
          <w:sz w:val="22"/>
          <w:szCs w:val="22"/>
        </w:rPr>
        <w:t>ry</w:t>
      </w:r>
      <w:r w:rsidR="00307133"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 oraz specyfikacji, o której mowa w pkt 2</w:t>
      </w:r>
      <w:r w:rsidR="001A0298"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, z tym zastrzeżeniem, rachunek bankowy musi być zgodny z numerem rachunku ujawnionym w wykazie prowadzonym przez Szefa Krajowej Administracji Skarbowej. Gdy w wykazie ujawniony jest inny rachunek bankowy, płatność wynagrodzenia dokonana zostanie na rachunek bankowy ujawniony w wykazie. Za dzień zapłaty uważa się dzień obciążenia </w:t>
      </w:r>
      <w:r w:rsidR="00044256" w:rsidRPr="0040720E">
        <w:rPr>
          <w:rFonts w:ascii="Arial Narrow" w:hAnsi="Arial Narrow" w:cs="Tahoma"/>
          <w:color w:val="000000" w:themeColor="text1"/>
          <w:sz w:val="22"/>
          <w:szCs w:val="22"/>
        </w:rPr>
        <w:t>rachunku bankowego Zleceniodawcy</w:t>
      </w:r>
      <w:r w:rsidR="004001C7" w:rsidRPr="0040720E">
        <w:rPr>
          <w:rFonts w:ascii="Arial Narrow" w:hAnsi="Arial Narrow" w:cs="Tahoma"/>
          <w:color w:val="000000" w:themeColor="text1"/>
          <w:sz w:val="22"/>
          <w:szCs w:val="22"/>
        </w:rPr>
        <w:t>,</w:t>
      </w:r>
    </w:p>
    <w:p w:rsidR="004C18E4" w:rsidRPr="0040720E" w:rsidRDefault="004C18E4" w:rsidP="0040720E">
      <w:pPr>
        <w:numPr>
          <w:ilvl w:val="0"/>
          <w:numId w:val="6"/>
        </w:numPr>
        <w:tabs>
          <w:tab w:val="clear" w:pos="720"/>
          <w:tab w:val="num" w:pos="567"/>
        </w:tabs>
        <w:suppressAutoHyphens w:val="0"/>
        <w:spacing w:line="360" w:lineRule="auto"/>
        <w:ind w:left="567" w:hanging="283"/>
        <w:jc w:val="both"/>
        <w:textAlignment w:val="baseline"/>
        <w:rPr>
          <w:rFonts w:ascii="Arial Narrow" w:hAnsi="Arial Narrow" w:cs="Tahoma"/>
          <w:color w:val="000000"/>
          <w:sz w:val="22"/>
          <w:szCs w:val="22"/>
          <w:lang w:eastAsia="pl-PL"/>
        </w:rPr>
      </w:pPr>
      <w:r w:rsidRPr="0040720E">
        <w:rPr>
          <w:rFonts w:ascii="Arial Narrow" w:hAnsi="Arial Narrow" w:cs="Tahoma"/>
          <w:color w:val="000000"/>
          <w:sz w:val="22"/>
          <w:szCs w:val="22"/>
          <w:lang w:eastAsia="pl-PL"/>
        </w:rPr>
        <w:t>W przypadku zamieszczenia na fakturze błędnych danych Zleceniodawcy, Zleceniobiorca niezwłocznie wystawi notę korygującą. </w:t>
      </w:r>
    </w:p>
    <w:p w:rsidR="004C18E4" w:rsidRPr="0040720E" w:rsidRDefault="004C18E4" w:rsidP="0040720E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567" w:hanging="283"/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color w:val="000000"/>
          <w:sz w:val="22"/>
          <w:szCs w:val="22"/>
          <w:lang w:eastAsia="pl-PL"/>
        </w:rPr>
        <w:t>W przypadku wystąpienia na fakturze innych błędów, w tym błędów rachunkowych lub polegających na wpisaniu ilości usług/badań niezgodnej z rzeczywistym stanem lub z cennikiem usług stanowiącym Załącznik nr 1, zapłata nastąpi po wystawieniu przez Zleceniobiorcę faktury korygującej, a termin płatności liczony będzie od dnia otrzymania prawidłowej faktury ze skorygowanymi danymi.</w:t>
      </w:r>
    </w:p>
    <w:p w:rsidR="009940F6" w:rsidRPr="0040720E" w:rsidRDefault="009940F6" w:rsidP="0040720E">
      <w:pPr>
        <w:numPr>
          <w:ilvl w:val="0"/>
          <w:numId w:val="6"/>
        </w:numPr>
        <w:tabs>
          <w:tab w:val="clear" w:pos="720"/>
          <w:tab w:val="num" w:pos="284"/>
          <w:tab w:val="num" w:pos="426"/>
        </w:tabs>
        <w:spacing w:line="360" w:lineRule="auto"/>
        <w:ind w:left="567" w:hanging="283"/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>Zleceniodawca po przekroczeniu w w/w terminu płatności obowiązany jest zapłacić Zleceniobiorcy odsetki w wysokości ustawowej,</w:t>
      </w:r>
    </w:p>
    <w:p w:rsidR="009940F6" w:rsidRPr="0040720E" w:rsidRDefault="009940F6" w:rsidP="0040720E">
      <w:pPr>
        <w:numPr>
          <w:ilvl w:val="0"/>
          <w:numId w:val="6"/>
        </w:numPr>
        <w:tabs>
          <w:tab w:val="clear" w:pos="720"/>
          <w:tab w:val="num" w:pos="284"/>
          <w:tab w:val="num" w:pos="426"/>
        </w:tabs>
        <w:spacing w:line="360" w:lineRule="auto"/>
        <w:ind w:left="567" w:hanging="283"/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>Zleceniobiorca jes</w:t>
      </w:r>
      <w:r w:rsidR="008B6DCC" w:rsidRPr="0040720E">
        <w:rPr>
          <w:rFonts w:ascii="Arial Narrow" w:hAnsi="Arial Narrow" w:cs="Tahoma"/>
          <w:color w:val="000000" w:themeColor="text1"/>
          <w:sz w:val="22"/>
          <w:szCs w:val="22"/>
        </w:rPr>
        <w:t>t podatnikiem VAT i posiada NIP</w:t>
      </w:r>
      <w:r w:rsidR="00224B03"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: </w:t>
      </w:r>
      <w:r w:rsidR="000C4481" w:rsidRPr="0040720E">
        <w:rPr>
          <w:rFonts w:ascii="Arial Narrow" w:hAnsi="Arial Narrow" w:cs="Tahoma"/>
          <w:color w:val="000000" w:themeColor="text1"/>
          <w:sz w:val="22"/>
          <w:szCs w:val="22"/>
        </w:rPr>
        <w:t>……………………….</w:t>
      </w:r>
    </w:p>
    <w:p w:rsidR="007B504C" w:rsidRPr="0040720E" w:rsidRDefault="007B504C" w:rsidP="0040720E">
      <w:pPr>
        <w:pStyle w:val="Bezodstpw"/>
        <w:numPr>
          <w:ilvl w:val="0"/>
          <w:numId w:val="6"/>
        </w:numPr>
        <w:tabs>
          <w:tab w:val="clear" w:pos="720"/>
          <w:tab w:val="num" w:pos="284"/>
          <w:tab w:val="num" w:pos="426"/>
        </w:tabs>
        <w:spacing w:line="360" w:lineRule="auto"/>
        <w:ind w:left="567" w:hanging="283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40720E">
        <w:rPr>
          <w:rFonts w:ascii="Arial Narrow" w:eastAsia="Times New Roman" w:hAnsi="Arial Narrow" w:cs="Tahoma"/>
          <w:color w:val="000000" w:themeColor="text1"/>
          <w:lang w:eastAsia="pl-PL"/>
        </w:rPr>
        <w:t xml:space="preserve">Zleceniobiorca będzie wystawiał fakturę na następujące dane:  </w:t>
      </w:r>
    </w:p>
    <w:p w:rsidR="0040720E" w:rsidRDefault="0040720E" w:rsidP="0040720E">
      <w:pPr>
        <w:pStyle w:val="Bezodstpw"/>
        <w:tabs>
          <w:tab w:val="num" w:pos="284"/>
          <w:tab w:val="num" w:pos="426"/>
        </w:tabs>
        <w:spacing w:line="360" w:lineRule="auto"/>
        <w:ind w:left="567"/>
        <w:jc w:val="both"/>
        <w:rPr>
          <w:rFonts w:ascii="Arial Narrow" w:eastAsia="Times New Roman" w:hAnsi="Arial Narrow" w:cs="Tahoma"/>
          <w:b/>
          <w:color w:val="000000" w:themeColor="text1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7970"/>
      </w:tblGrid>
      <w:tr w:rsidR="0040720E" w:rsidRPr="007F08DE" w:rsidTr="00273C86">
        <w:tc>
          <w:tcPr>
            <w:tcW w:w="1242" w:type="dxa"/>
          </w:tcPr>
          <w:p w:rsidR="0040720E" w:rsidRPr="007F08DE" w:rsidRDefault="0040720E" w:rsidP="00273C86">
            <w:pPr>
              <w:pStyle w:val="Bezodstpw"/>
              <w:tabs>
                <w:tab w:val="num" w:pos="284"/>
              </w:tabs>
              <w:spacing w:line="276" w:lineRule="auto"/>
              <w:jc w:val="center"/>
              <w:rPr>
                <w:rFonts w:ascii="Arial Narrow" w:eastAsia="Times New Roman" w:hAnsi="Arial Narrow" w:cs="Tahoma"/>
                <w:u w:val="single"/>
                <w:lang w:eastAsia="pl-PL"/>
              </w:rPr>
            </w:pPr>
            <w:r w:rsidRPr="007F08DE">
              <w:rPr>
                <w:rFonts w:ascii="Arial Narrow" w:eastAsia="Times New Roman" w:hAnsi="Arial Narrow" w:cs="Tahoma"/>
                <w:u w:val="single"/>
                <w:lang w:eastAsia="pl-PL"/>
              </w:rPr>
              <w:lastRenderedPageBreak/>
              <w:t>Nabywca:</w:t>
            </w:r>
          </w:p>
        </w:tc>
        <w:tc>
          <w:tcPr>
            <w:tcW w:w="7970" w:type="dxa"/>
          </w:tcPr>
          <w:p w:rsidR="0040720E" w:rsidRPr="007F08DE" w:rsidRDefault="0040720E" w:rsidP="00273C86">
            <w:pPr>
              <w:pStyle w:val="Bezodstpw"/>
              <w:tabs>
                <w:tab w:val="num" w:pos="284"/>
              </w:tabs>
              <w:spacing w:line="276" w:lineRule="auto"/>
              <w:jc w:val="both"/>
              <w:rPr>
                <w:rFonts w:ascii="Arial Narrow" w:eastAsia="Times New Roman" w:hAnsi="Arial Narrow" w:cs="Tahoma"/>
                <w:lang w:eastAsia="pl-PL"/>
              </w:rPr>
            </w:pPr>
            <w:r w:rsidRPr="007F08DE">
              <w:rPr>
                <w:rFonts w:ascii="Arial Narrow" w:eastAsia="Times New Roman" w:hAnsi="Arial Narrow" w:cs="Tahoma"/>
                <w:lang w:eastAsia="pl-PL"/>
              </w:rPr>
              <w:t>Gmina Miasto Szczecin,</w:t>
            </w:r>
          </w:p>
          <w:p w:rsidR="0040720E" w:rsidRPr="007F08DE" w:rsidRDefault="0040720E" w:rsidP="00273C86">
            <w:pPr>
              <w:pStyle w:val="Bezodstpw"/>
              <w:tabs>
                <w:tab w:val="num" w:pos="284"/>
              </w:tabs>
              <w:spacing w:line="276" w:lineRule="auto"/>
              <w:jc w:val="both"/>
              <w:rPr>
                <w:rFonts w:ascii="Arial Narrow" w:eastAsia="Times New Roman" w:hAnsi="Arial Narrow" w:cs="Tahoma"/>
                <w:lang w:eastAsia="pl-PL"/>
              </w:rPr>
            </w:pPr>
            <w:r w:rsidRPr="007F08DE">
              <w:rPr>
                <w:rFonts w:ascii="Arial Narrow" w:eastAsia="Times New Roman" w:hAnsi="Arial Narrow" w:cs="Tahoma"/>
                <w:lang w:eastAsia="pl-PL"/>
              </w:rPr>
              <w:t>pl. Armii Krajowej 1,</w:t>
            </w:r>
          </w:p>
          <w:p w:rsidR="0040720E" w:rsidRPr="007F08DE" w:rsidRDefault="0040720E" w:rsidP="00273C86">
            <w:pPr>
              <w:pStyle w:val="Bezodstpw"/>
              <w:tabs>
                <w:tab w:val="num" w:pos="284"/>
              </w:tabs>
              <w:spacing w:line="276" w:lineRule="auto"/>
              <w:jc w:val="both"/>
              <w:rPr>
                <w:rFonts w:ascii="Arial Narrow" w:hAnsi="Arial Narrow" w:cs="Tahoma"/>
              </w:rPr>
            </w:pPr>
            <w:r w:rsidRPr="007F08DE">
              <w:rPr>
                <w:rFonts w:ascii="Arial Narrow" w:eastAsia="Times New Roman" w:hAnsi="Arial Narrow" w:cs="Tahoma"/>
                <w:lang w:eastAsia="pl-PL"/>
              </w:rPr>
              <w:t>70-456 Szczecin,</w:t>
            </w:r>
          </w:p>
          <w:p w:rsidR="0040720E" w:rsidRPr="007F08DE" w:rsidRDefault="0040720E" w:rsidP="00273C86">
            <w:pPr>
              <w:pStyle w:val="Bezodstpw"/>
              <w:tabs>
                <w:tab w:val="num" w:pos="284"/>
              </w:tabs>
              <w:spacing w:line="276" w:lineRule="auto"/>
              <w:jc w:val="both"/>
              <w:rPr>
                <w:rFonts w:ascii="Arial Narrow" w:hAnsi="Arial Narrow" w:cs="Tahoma"/>
              </w:rPr>
            </w:pPr>
            <w:r w:rsidRPr="007F08DE">
              <w:rPr>
                <w:rFonts w:ascii="Arial Narrow" w:hAnsi="Arial Narrow" w:cs="Tahoma"/>
              </w:rPr>
              <w:t xml:space="preserve">NIP: 8510309410, </w:t>
            </w:r>
          </w:p>
        </w:tc>
      </w:tr>
      <w:tr w:rsidR="0040720E" w:rsidRPr="007F08DE" w:rsidTr="00273C86">
        <w:tc>
          <w:tcPr>
            <w:tcW w:w="1242" w:type="dxa"/>
          </w:tcPr>
          <w:p w:rsidR="0040720E" w:rsidRPr="007F08DE" w:rsidRDefault="0040720E" w:rsidP="00273C86">
            <w:pPr>
              <w:pStyle w:val="Bezodstpw"/>
              <w:tabs>
                <w:tab w:val="num" w:pos="284"/>
              </w:tabs>
              <w:spacing w:line="276" w:lineRule="auto"/>
              <w:jc w:val="center"/>
              <w:rPr>
                <w:rFonts w:ascii="Arial Narrow" w:eastAsia="Times New Roman" w:hAnsi="Arial Narrow" w:cs="Tahoma"/>
                <w:u w:val="single"/>
                <w:lang w:eastAsia="pl-PL"/>
              </w:rPr>
            </w:pPr>
            <w:r w:rsidRPr="007F08DE">
              <w:rPr>
                <w:rFonts w:ascii="Arial Narrow" w:eastAsia="Times New Roman" w:hAnsi="Arial Narrow" w:cs="Tahoma"/>
                <w:u w:val="single"/>
                <w:lang w:eastAsia="pl-PL"/>
              </w:rPr>
              <w:t>Płatnik:</w:t>
            </w:r>
          </w:p>
        </w:tc>
        <w:tc>
          <w:tcPr>
            <w:tcW w:w="7970" w:type="dxa"/>
          </w:tcPr>
          <w:p w:rsidR="0040720E" w:rsidRPr="007F08DE" w:rsidRDefault="0040720E" w:rsidP="00273C86">
            <w:pPr>
              <w:pStyle w:val="Bezodstpw"/>
              <w:tabs>
                <w:tab w:val="num" w:pos="284"/>
              </w:tabs>
              <w:spacing w:line="276" w:lineRule="auto"/>
              <w:jc w:val="both"/>
              <w:rPr>
                <w:rFonts w:ascii="Arial Narrow" w:eastAsia="Times New Roman" w:hAnsi="Arial Narrow" w:cs="Tahoma"/>
                <w:lang w:eastAsia="pl-PL"/>
              </w:rPr>
            </w:pPr>
            <w:r>
              <w:rPr>
                <w:rFonts w:ascii="Arial Narrow" w:eastAsia="Times New Roman" w:hAnsi="Arial Narrow" w:cs="Tahoma"/>
                <w:lang w:eastAsia="pl-PL"/>
              </w:rPr>
              <w:t>Szkoła Podstawowa N</w:t>
            </w:r>
            <w:r w:rsidRPr="007F08DE">
              <w:rPr>
                <w:rFonts w:ascii="Arial Narrow" w:eastAsia="Times New Roman" w:hAnsi="Arial Narrow" w:cs="Tahoma"/>
                <w:lang w:eastAsia="pl-PL"/>
              </w:rPr>
              <w:t xml:space="preserve">r 37 im. kpt. ż. w. Antoniego Ledóchowskiego, </w:t>
            </w:r>
          </w:p>
          <w:p w:rsidR="0040720E" w:rsidRPr="007F08DE" w:rsidRDefault="0040720E" w:rsidP="00273C86">
            <w:pPr>
              <w:pStyle w:val="Bezodstpw"/>
              <w:tabs>
                <w:tab w:val="num" w:pos="284"/>
              </w:tabs>
              <w:spacing w:line="276" w:lineRule="auto"/>
              <w:jc w:val="both"/>
              <w:rPr>
                <w:rFonts w:ascii="Arial Narrow" w:eastAsia="Times New Roman" w:hAnsi="Arial Narrow" w:cs="Tahoma"/>
                <w:lang w:eastAsia="pl-PL"/>
              </w:rPr>
            </w:pPr>
            <w:r w:rsidRPr="007F08DE">
              <w:rPr>
                <w:rFonts w:ascii="Arial Narrow" w:eastAsia="Times New Roman" w:hAnsi="Arial Narrow" w:cs="Tahoma"/>
                <w:lang w:eastAsia="pl-PL"/>
              </w:rPr>
              <w:t>Ul. Lucjana Rydla 6,</w:t>
            </w:r>
          </w:p>
          <w:p w:rsidR="0040720E" w:rsidRPr="007F08DE" w:rsidRDefault="0040720E" w:rsidP="0040720E">
            <w:pPr>
              <w:pStyle w:val="Bezodstpw"/>
              <w:numPr>
                <w:ilvl w:val="1"/>
                <w:numId w:val="26"/>
              </w:numPr>
              <w:spacing w:line="276" w:lineRule="auto"/>
              <w:jc w:val="both"/>
              <w:rPr>
                <w:rFonts w:ascii="Arial Narrow" w:eastAsia="Times New Roman" w:hAnsi="Arial Narrow" w:cs="Tahoma"/>
                <w:lang w:eastAsia="pl-PL"/>
              </w:rPr>
            </w:pPr>
            <w:r>
              <w:rPr>
                <w:rFonts w:ascii="Arial Narrow" w:eastAsia="Times New Roman" w:hAnsi="Arial Narrow" w:cs="Tahoma"/>
                <w:lang w:eastAsia="pl-PL"/>
              </w:rPr>
              <w:t xml:space="preserve"> Sz</w:t>
            </w:r>
            <w:r w:rsidRPr="007F08DE">
              <w:rPr>
                <w:rFonts w:ascii="Arial Narrow" w:eastAsia="Times New Roman" w:hAnsi="Arial Narrow" w:cs="Tahoma"/>
                <w:lang w:eastAsia="pl-PL"/>
              </w:rPr>
              <w:t>czecin.</w:t>
            </w:r>
          </w:p>
        </w:tc>
      </w:tr>
    </w:tbl>
    <w:p w:rsidR="009940F6" w:rsidRPr="0040720E" w:rsidRDefault="00456075" w:rsidP="0040720E">
      <w:pPr>
        <w:numPr>
          <w:ilvl w:val="0"/>
          <w:numId w:val="6"/>
        </w:numPr>
        <w:tabs>
          <w:tab w:val="clear" w:pos="720"/>
          <w:tab w:val="num" w:pos="284"/>
          <w:tab w:val="num" w:pos="426"/>
        </w:tabs>
        <w:spacing w:line="360" w:lineRule="auto"/>
        <w:ind w:left="567" w:hanging="283"/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Zleceniodawca </w:t>
      </w:r>
      <w:r w:rsidR="009940F6" w:rsidRPr="0040720E">
        <w:rPr>
          <w:rFonts w:ascii="Arial Narrow" w:hAnsi="Arial Narrow" w:cs="Tahoma"/>
          <w:color w:val="000000" w:themeColor="text1"/>
          <w:sz w:val="22"/>
          <w:szCs w:val="22"/>
        </w:rPr>
        <w:t>oświadcza, iż upoważnia Zleceniobiorcę do wystawiania faktury VAT bez jego podpisu</w:t>
      </w:r>
      <w:r w:rsidR="004001C7" w:rsidRPr="0040720E">
        <w:rPr>
          <w:rFonts w:ascii="Arial Narrow" w:hAnsi="Arial Narrow" w:cs="Tahoma"/>
          <w:color w:val="000000" w:themeColor="text1"/>
          <w:sz w:val="22"/>
          <w:szCs w:val="22"/>
        </w:rPr>
        <w:t>,</w:t>
      </w:r>
    </w:p>
    <w:p w:rsidR="00AE6BEC" w:rsidRPr="0040720E" w:rsidRDefault="00AE6BEC" w:rsidP="0040720E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567" w:hanging="283"/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Za dzień zapłaty uważa się dzień obciążenia rachunku Zamawiającego. </w:t>
      </w:r>
    </w:p>
    <w:p w:rsidR="00AE6BEC" w:rsidRPr="0040720E" w:rsidRDefault="00AE6BEC" w:rsidP="0040720E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567" w:hanging="283"/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>Wyłącza się prawo do dokonywania przez Wykonawcę jakichkolwiek potrąceń własnych wierzytelności lub nabytych wierzytelności z wierzytelnościami Zamawiającego.</w:t>
      </w:r>
    </w:p>
    <w:p w:rsidR="007B504C" w:rsidRPr="0040720E" w:rsidRDefault="007A3F06" w:rsidP="0040720E">
      <w:pPr>
        <w:numPr>
          <w:ilvl w:val="0"/>
          <w:numId w:val="6"/>
        </w:numPr>
        <w:tabs>
          <w:tab w:val="clear" w:pos="720"/>
          <w:tab w:val="num" w:pos="284"/>
          <w:tab w:val="num" w:pos="426"/>
        </w:tabs>
        <w:spacing w:line="360" w:lineRule="auto"/>
        <w:ind w:left="567" w:hanging="283"/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Zleceniodawca wyraża zgodę na przesyłanie przez Zleceniobiorcę faktur drogą elektroniczną, na adres: </w:t>
      </w:r>
      <w:r w:rsidRPr="0040720E">
        <w:rPr>
          <w:rFonts w:ascii="Arial Narrow" w:hAnsi="Arial Narrow" w:cs="Tahoma"/>
          <w:b/>
          <w:color w:val="000000" w:themeColor="text1"/>
          <w:sz w:val="22"/>
          <w:szCs w:val="22"/>
        </w:rPr>
        <w:t>sp37@miasto.szczecin.pl</w:t>
      </w: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>.</w:t>
      </w:r>
    </w:p>
    <w:p w:rsidR="009940F6" w:rsidRPr="0040720E" w:rsidRDefault="009940F6" w:rsidP="0040720E">
      <w:pPr>
        <w:numPr>
          <w:ilvl w:val="1"/>
          <w:numId w:val="6"/>
        </w:numPr>
        <w:tabs>
          <w:tab w:val="clear" w:pos="1440"/>
          <w:tab w:val="left" w:pos="0"/>
        </w:tabs>
        <w:spacing w:line="360" w:lineRule="auto"/>
        <w:ind w:left="284" w:hanging="284"/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>W przypadku konieczności wy</w:t>
      </w:r>
      <w:r w:rsidR="004A25E8"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konania usługi </w:t>
      </w:r>
      <w:r w:rsidR="009634F4" w:rsidRPr="0040720E">
        <w:rPr>
          <w:rFonts w:ascii="Arial Narrow" w:hAnsi="Arial Narrow" w:cs="Tahoma"/>
          <w:color w:val="000000" w:themeColor="text1"/>
          <w:sz w:val="22"/>
          <w:szCs w:val="22"/>
        </w:rPr>
        <w:t>niewymienionej</w:t>
      </w: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 w c</w:t>
      </w:r>
      <w:r w:rsidR="000C4481"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enniku stanowiącym Załącznik Nr </w:t>
      </w: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>1</w:t>
      </w:r>
      <w:r w:rsidR="000B1FEF"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 </w:t>
      </w: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>do umowy, Zleceniobiorca wykona usługę zgodnie z obowiązującym u Zleceniobiorcy cennikiem usług medycznych.</w:t>
      </w:r>
    </w:p>
    <w:p w:rsidR="004A25E8" w:rsidRPr="0040720E" w:rsidRDefault="004A25E8" w:rsidP="0040720E">
      <w:pPr>
        <w:numPr>
          <w:ilvl w:val="1"/>
          <w:numId w:val="6"/>
        </w:numPr>
        <w:tabs>
          <w:tab w:val="clear" w:pos="1440"/>
          <w:tab w:val="left" w:pos="0"/>
        </w:tabs>
        <w:spacing w:line="360" w:lineRule="auto"/>
        <w:ind w:left="284" w:hanging="284"/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Strony ustalają, że wartość usług wykonywanych na podstawie niniejszej </w:t>
      </w:r>
      <w:r w:rsidR="00AE6BEC"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Umowy </w:t>
      </w: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nie może przekroczyć </w:t>
      </w:r>
      <w:r w:rsidR="00483957" w:rsidRPr="0040720E">
        <w:rPr>
          <w:rFonts w:ascii="Arial Narrow" w:hAnsi="Arial Narrow" w:cs="Tahoma"/>
          <w:color w:val="000000" w:themeColor="text1"/>
          <w:sz w:val="22"/>
          <w:szCs w:val="22"/>
        </w:rPr>
        <w:t>3</w:t>
      </w: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>0 000,00 zł. Z chwil</w:t>
      </w:r>
      <w:r w:rsidR="00FC4C5C" w:rsidRPr="0040720E">
        <w:rPr>
          <w:rFonts w:ascii="Arial Narrow" w:hAnsi="Arial Narrow" w:cs="Tahoma"/>
          <w:color w:val="000000" w:themeColor="text1"/>
          <w:sz w:val="22"/>
          <w:szCs w:val="22"/>
        </w:rPr>
        <w:t>ą osiągnięcia tej wartości umowa</w:t>
      </w: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 wygasa.</w:t>
      </w:r>
    </w:p>
    <w:p w:rsidR="000E37FC" w:rsidRPr="0040720E" w:rsidRDefault="000E37FC" w:rsidP="00966089">
      <w:pPr>
        <w:spacing w:line="276" w:lineRule="auto"/>
        <w:rPr>
          <w:rFonts w:ascii="Arial Narrow" w:hAnsi="Arial Narrow" w:cs="Tahoma"/>
          <w:b/>
          <w:color w:val="000000" w:themeColor="text1"/>
          <w:sz w:val="22"/>
          <w:szCs w:val="22"/>
        </w:rPr>
      </w:pPr>
    </w:p>
    <w:p w:rsidR="004001C7" w:rsidRPr="0040720E" w:rsidRDefault="009940F6" w:rsidP="0040720E">
      <w:pPr>
        <w:spacing w:line="360" w:lineRule="auto"/>
        <w:jc w:val="center"/>
        <w:rPr>
          <w:rFonts w:ascii="Arial Narrow" w:hAnsi="Arial Narrow" w:cs="Tahoma"/>
          <w:b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b/>
          <w:color w:val="000000" w:themeColor="text1"/>
          <w:sz w:val="22"/>
          <w:szCs w:val="22"/>
        </w:rPr>
        <w:t>§</w:t>
      </w:r>
      <w:r w:rsidR="000E37FC" w:rsidRPr="0040720E">
        <w:rPr>
          <w:rFonts w:ascii="Arial Narrow" w:hAnsi="Arial Narrow" w:cs="Tahoma"/>
          <w:b/>
          <w:color w:val="000000" w:themeColor="text1"/>
          <w:sz w:val="22"/>
          <w:szCs w:val="22"/>
        </w:rPr>
        <w:t xml:space="preserve"> </w:t>
      </w:r>
      <w:r w:rsidRPr="0040720E">
        <w:rPr>
          <w:rFonts w:ascii="Arial Narrow" w:hAnsi="Arial Narrow" w:cs="Tahoma"/>
          <w:b/>
          <w:color w:val="000000" w:themeColor="text1"/>
          <w:sz w:val="22"/>
          <w:szCs w:val="22"/>
        </w:rPr>
        <w:t>7</w:t>
      </w:r>
    </w:p>
    <w:p w:rsidR="009940F6" w:rsidRPr="0040720E" w:rsidRDefault="009940F6" w:rsidP="0040720E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284" w:hanging="284"/>
        <w:jc w:val="both"/>
        <w:rPr>
          <w:rFonts w:ascii="Arial Narrow" w:hAnsi="Arial Narrow" w:cs="Tahoma"/>
          <w:b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b/>
          <w:color w:val="000000" w:themeColor="text1"/>
          <w:sz w:val="22"/>
          <w:szCs w:val="22"/>
        </w:rPr>
        <w:t>Umow</w:t>
      </w:r>
      <w:r w:rsidR="00B65FEC" w:rsidRPr="0040720E">
        <w:rPr>
          <w:rFonts w:ascii="Arial Narrow" w:hAnsi="Arial Narrow" w:cs="Tahoma"/>
          <w:b/>
          <w:color w:val="000000" w:themeColor="text1"/>
          <w:sz w:val="22"/>
          <w:szCs w:val="22"/>
        </w:rPr>
        <w:t>a obowiązuje od dnia 01.01.202</w:t>
      </w:r>
      <w:r w:rsidR="0040720E">
        <w:rPr>
          <w:rFonts w:ascii="Arial Narrow" w:hAnsi="Arial Narrow" w:cs="Tahoma"/>
          <w:b/>
          <w:color w:val="000000" w:themeColor="text1"/>
          <w:sz w:val="22"/>
          <w:szCs w:val="22"/>
        </w:rPr>
        <w:t>3</w:t>
      </w:r>
      <w:r w:rsidR="002B3B6A" w:rsidRPr="0040720E">
        <w:rPr>
          <w:rFonts w:ascii="Arial Narrow" w:hAnsi="Arial Narrow" w:cs="Tahoma"/>
          <w:b/>
          <w:color w:val="000000" w:themeColor="text1"/>
          <w:sz w:val="22"/>
          <w:szCs w:val="22"/>
        </w:rPr>
        <w:t>r</w:t>
      </w:r>
      <w:r w:rsidR="001B7A27" w:rsidRPr="0040720E">
        <w:rPr>
          <w:rFonts w:ascii="Arial Narrow" w:hAnsi="Arial Narrow" w:cs="Tahoma"/>
          <w:b/>
          <w:color w:val="000000" w:themeColor="text1"/>
          <w:sz w:val="22"/>
          <w:szCs w:val="22"/>
        </w:rPr>
        <w:t>.</w:t>
      </w:r>
      <w:r w:rsidR="0057646B" w:rsidRPr="0040720E">
        <w:rPr>
          <w:rFonts w:ascii="Arial Narrow" w:hAnsi="Arial Narrow" w:cs="Tahoma"/>
          <w:b/>
          <w:color w:val="000000" w:themeColor="text1"/>
          <w:sz w:val="22"/>
          <w:szCs w:val="22"/>
        </w:rPr>
        <w:t xml:space="preserve"> do 31</w:t>
      </w:r>
      <w:r w:rsidR="00B65FEC" w:rsidRPr="0040720E">
        <w:rPr>
          <w:rFonts w:ascii="Arial Narrow" w:hAnsi="Arial Narrow" w:cs="Tahoma"/>
          <w:b/>
          <w:color w:val="000000" w:themeColor="text1"/>
          <w:sz w:val="22"/>
          <w:szCs w:val="22"/>
        </w:rPr>
        <w:t>.12.202</w:t>
      </w:r>
      <w:r w:rsidR="0040720E">
        <w:rPr>
          <w:rFonts w:ascii="Arial Narrow" w:hAnsi="Arial Narrow" w:cs="Tahoma"/>
          <w:b/>
          <w:color w:val="000000" w:themeColor="text1"/>
          <w:sz w:val="22"/>
          <w:szCs w:val="22"/>
        </w:rPr>
        <w:t>3</w:t>
      </w:r>
      <w:r w:rsidRPr="0040720E">
        <w:rPr>
          <w:rFonts w:ascii="Arial Narrow" w:hAnsi="Arial Narrow" w:cs="Tahoma"/>
          <w:b/>
          <w:color w:val="000000" w:themeColor="text1"/>
          <w:sz w:val="22"/>
          <w:szCs w:val="22"/>
        </w:rPr>
        <w:t>r.</w:t>
      </w:r>
    </w:p>
    <w:p w:rsidR="009940F6" w:rsidRPr="0040720E" w:rsidRDefault="009940F6" w:rsidP="0040720E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284" w:hanging="284"/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Załącznik Nr 1 – cennik, stanowi integralną części </w:t>
      </w:r>
      <w:r w:rsidR="00AE6BEC" w:rsidRPr="0040720E">
        <w:rPr>
          <w:rFonts w:ascii="Arial Narrow" w:hAnsi="Arial Narrow" w:cs="Tahoma"/>
          <w:color w:val="000000" w:themeColor="text1"/>
          <w:sz w:val="22"/>
          <w:szCs w:val="22"/>
        </w:rPr>
        <w:t>U</w:t>
      </w: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mowy. </w:t>
      </w:r>
    </w:p>
    <w:p w:rsidR="007B5A67" w:rsidRPr="0040720E" w:rsidRDefault="007B5A67" w:rsidP="00966089">
      <w:pPr>
        <w:spacing w:line="276" w:lineRule="auto"/>
        <w:rPr>
          <w:rFonts w:ascii="Arial Narrow" w:hAnsi="Arial Narrow" w:cs="Tahoma"/>
          <w:b/>
          <w:color w:val="000000" w:themeColor="text1"/>
          <w:sz w:val="22"/>
          <w:szCs w:val="22"/>
        </w:rPr>
      </w:pPr>
    </w:p>
    <w:p w:rsidR="004001C7" w:rsidRPr="0040720E" w:rsidRDefault="009940F6" w:rsidP="0040720E">
      <w:pPr>
        <w:spacing w:line="360" w:lineRule="auto"/>
        <w:jc w:val="center"/>
        <w:rPr>
          <w:rFonts w:ascii="Arial Narrow" w:hAnsi="Arial Narrow" w:cs="Tahoma"/>
          <w:b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b/>
          <w:color w:val="000000" w:themeColor="text1"/>
          <w:sz w:val="22"/>
          <w:szCs w:val="22"/>
        </w:rPr>
        <w:t>§</w:t>
      </w:r>
      <w:r w:rsidR="000E37FC" w:rsidRPr="0040720E">
        <w:rPr>
          <w:rFonts w:ascii="Arial Narrow" w:hAnsi="Arial Narrow" w:cs="Tahoma"/>
          <w:b/>
          <w:color w:val="000000" w:themeColor="text1"/>
          <w:sz w:val="22"/>
          <w:szCs w:val="22"/>
        </w:rPr>
        <w:t xml:space="preserve"> </w:t>
      </w:r>
      <w:r w:rsidRPr="0040720E">
        <w:rPr>
          <w:rFonts w:ascii="Arial Narrow" w:hAnsi="Arial Narrow" w:cs="Tahoma"/>
          <w:b/>
          <w:color w:val="000000" w:themeColor="text1"/>
          <w:sz w:val="22"/>
          <w:szCs w:val="22"/>
        </w:rPr>
        <w:t>8</w:t>
      </w:r>
    </w:p>
    <w:p w:rsidR="009940F6" w:rsidRPr="0040720E" w:rsidRDefault="009940F6" w:rsidP="0040720E">
      <w:pPr>
        <w:numPr>
          <w:ilvl w:val="0"/>
          <w:numId w:val="8"/>
        </w:numPr>
        <w:tabs>
          <w:tab w:val="clear" w:pos="720"/>
          <w:tab w:val="num" w:pos="0"/>
          <w:tab w:val="left" w:pos="1704"/>
        </w:tabs>
        <w:spacing w:line="360" w:lineRule="auto"/>
        <w:ind w:left="284" w:hanging="284"/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Strony mogą rozwiązać </w:t>
      </w:r>
      <w:r w:rsidR="004001C7"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Umowę </w:t>
      </w: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>z zachowaniem 1 miesięcznego okresu wypowiedzenia dokonanego na koniec miesiąca kalendarzowego, bądź w formie porozumienia w razie zaistnienia przeszkód w jej realizacji niezależnych od stron.</w:t>
      </w:r>
    </w:p>
    <w:p w:rsidR="000E37FC" w:rsidRPr="0040720E" w:rsidRDefault="009940F6" w:rsidP="0040720E">
      <w:pPr>
        <w:numPr>
          <w:ilvl w:val="0"/>
          <w:numId w:val="8"/>
        </w:numPr>
        <w:tabs>
          <w:tab w:val="clear" w:pos="720"/>
          <w:tab w:val="num" w:pos="0"/>
          <w:tab w:val="left" w:pos="1704"/>
        </w:tabs>
        <w:spacing w:line="360" w:lineRule="auto"/>
        <w:ind w:left="284" w:hanging="284"/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Zleceniobiorca może rozwiązać </w:t>
      </w:r>
      <w:r w:rsidR="004001C7"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Umowę </w:t>
      </w: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>bez wypowiedzenia ze skutkiem natychmiastowym w przypadku zalegania Zleceniodawcy z płatnością za wykonane usługi powyżej 15 dni od wymaganego terminu płatności.</w:t>
      </w:r>
    </w:p>
    <w:p w:rsidR="00C413CC" w:rsidRPr="0040720E" w:rsidRDefault="00C413CC" w:rsidP="0040720E">
      <w:pPr>
        <w:numPr>
          <w:ilvl w:val="0"/>
          <w:numId w:val="8"/>
        </w:numPr>
        <w:tabs>
          <w:tab w:val="clear" w:pos="720"/>
          <w:tab w:val="num" w:pos="0"/>
          <w:tab w:val="left" w:pos="1704"/>
        </w:tabs>
        <w:spacing w:line="360" w:lineRule="auto"/>
        <w:ind w:left="284" w:hanging="284"/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Zleceniodawca może rozwiązać Umowę bez wypowiedzenia ze skutkiem natychmiastowym w przypadku rażącego (istotnego) naruszenia umowy. </w:t>
      </w:r>
    </w:p>
    <w:p w:rsidR="000E37FC" w:rsidRPr="0040720E" w:rsidRDefault="000E37FC" w:rsidP="0040720E">
      <w:pPr>
        <w:spacing w:line="276" w:lineRule="auto"/>
        <w:rPr>
          <w:rFonts w:ascii="Arial Narrow" w:hAnsi="Arial Narrow" w:cs="Tahoma"/>
          <w:b/>
          <w:color w:val="000000" w:themeColor="text1"/>
          <w:sz w:val="22"/>
          <w:szCs w:val="22"/>
        </w:rPr>
      </w:pPr>
    </w:p>
    <w:p w:rsidR="004001C7" w:rsidRPr="0040720E" w:rsidRDefault="004001C7" w:rsidP="0040720E">
      <w:pPr>
        <w:tabs>
          <w:tab w:val="left" w:pos="0"/>
        </w:tabs>
        <w:suppressAutoHyphens w:val="0"/>
        <w:spacing w:line="360" w:lineRule="auto"/>
        <w:jc w:val="center"/>
        <w:rPr>
          <w:rFonts w:ascii="Arial Narrow" w:hAnsi="Arial Narrow" w:cs="Tahoma"/>
          <w:b/>
          <w:sz w:val="22"/>
          <w:szCs w:val="22"/>
          <w:lang w:eastAsia="pl-PL"/>
        </w:rPr>
      </w:pPr>
      <w:bookmarkStart w:id="0" w:name="_Hlk86130105"/>
      <w:r w:rsidRPr="0040720E">
        <w:rPr>
          <w:rFonts w:ascii="Arial Narrow" w:hAnsi="Arial Narrow" w:cs="Tahoma"/>
          <w:b/>
          <w:sz w:val="22"/>
          <w:szCs w:val="22"/>
          <w:lang w:eastAsia="pl-PL"/>
        </w:rPr>
        <w:t xml:space="preserve">§ </w:t>
      </w:r>
      <w:r w:rsidR="00361D41" w:rsidRPr="0040720E">
        <w:rPr>
          <w:rFonts w:ascii="Arial Narrow" w:hAnsi="Arial Narrow" w:cs="Tahoma"/>
          <w:b/>
          <w:sz w:val="22"/>
          <w:szCs w:val="22"/>
          <w:lang w:eastAsia="pl-PL"/>
        </w:rPr>
        <w:t>9</w:t>
      </w:r>
    </w:p>
    <w:bookmarkEnd w:id="0"/>
    <w:p w:rsidR="004001C7" w:rsidRPr="0040720E" w:rsidRDefault="004001C7" w:rsidP="0040720E">
      <w:pPr>
        <w:suppressAutoHyphens w:val="0"/>
        <w:spacing w:line="360" w:lineRule="auto"/>
        <w:jc w:val="both"/>
        <w:rPr>
          <w:rFonts w:ascii="Arial Narrow" w:hAnsi="Arial Narrow" w:cs="Tahoma"/>
          <w:sz w:val="22"/>
          <w:szCs w:val="22"/>
          <w:lang w:eastAsia="pl-PL"/>
        </w:rPr>
      </w:pPr>
      <w:r w:rsidRPr="0040720E">
        <w:rPr>
          <w:rFonts w:ascii="Arial Narrow" w:hAnsi="Arial Narrow" w:cs="Tahoma"/>
          <w:sz w:val="22"/>
          <w:szCs w:val="22"/>
          <w:lang w:eastAsia="pl-PL"/>
        </w:rPr>
        <w:t xml:space="preserve">Niniejsza </w:t>
      </w:r>
      <w:r w:rsidR="00AE6BEC" w:rsidRPr="0040720E">
        <w:rPr>
          <w:rFonts w:ascii="Arial Narrow" w:hAnsi="Arial Narrow" w:cs="Tahoma"/>
          <w:sz w:val="22"/>
          <w:szCs w:val="22"/>
          <w:lang w:eastAsia="pl-PL"/>
        </w:rPr>
        <w:t xml:space="preserve">Umowa </w:t>
      </w:r>
      <w:r w:rsidRPr="0040720E">
        <w:rPr>
          <w:rFonts w:ascii="Arial Narrow" w:hAnsi="Arial Narrow" w:cs="Tahoma"/>
          <w:sz w:val="22"/>
          <w:szCs w:val="22"/>
          <w:lang w:eastAsia="pl-PL"/>
        </w:rPr>
        <w:t xml:space="preserve">stanowi informację publiczną w rozumieniu art. </w:t>
      </w:r>
      <w:r w:rsidR="0040720E">
        <w:rPr>
          <w:rFonts w:ascii="Arial Narrow" w:hAnsi="Arial Narrow" w:cs="Tahoma"/>
          <w:sz w:val="22"/>
          <w:szCs w:val="22"/>
          <w:lang w:eastAsia="pl-PL"/>
        </w:rPr>
        <w:t>1 ustawy z dnia 6 września 2001</w:t>
      </w:r>
      <w:r w:rsidRPr="0040720E">
        <w:rPr>
          <w:rFonts w:ascii="Arial Narrow" w:hAnsi="Arial Narrow" w:cs="Tahoma"/>
          <w:sz w:val="22"/>
          <w:szCs w:val="22"/>
          <w:lang w:eastAsia="pl-PL"/>
        </w:rPr>
        <w:t xml:space="preserve">r. </w:t>
      </w:r>
      <w:r w:rsidRPr="0040720E">
        <w:rPr>
          <w:rFonts w:ascii="Arial Narrow" w:hAnsi="Arial Narrow" w:cs="Tahoma"/>
          <w:sz w:val="22"/>
          <w:szCs w:val="22"/>
          <w:lang w:eastAsia="pl-PL"/>
        </w:rPr>
        <w:br/>
        <w:t xml:space="preserve">o dostępie do informacji publicznej </w:t>
      </w:r>
      <w:r w:rsidR="00AE6BEC" w:rsidRPr="0040720E">
        <w:rPr>
          <w:rFonts w:ascii="Arial Narrow" w:hAnsi="Arial Narrow" w:cs="Tahoma"/>
          <w:color w:val="00000A"/>
          <w:kern w:val="1"/>
          <w:sz w:val="22"/>
          <w:szCs w:val="22"/>
          <w:lang w:eastAsia="pl-PL"/>
        </w:rPr>
        <w:t>(</w:t>
      </w:r>
      <w:r w:rsidR="0040720E">
        <w:rPr>
          <w:rFonts w:ascii="Arial Narrow" w:hAnsi="Arial Narrow" w:cs="Tahoma"/>
          <w:color w:val="00000A"/>
          <w:kern w:val="1"/>
          <w:sz w:val="22"/>
          <w:szCs w:val="22"/>
          <w:lang w:eastAsia="pl-PL"/>
        </w:rPr>
        <w:t>Dz.U. z 2022</w:t>
      </w:r>
      <w:r w:rsidR="00AE6BEC" w:rsidRPr="0040720E">
        <w:rPr>
          <w:rFonts w:ascii="Arial Narrow" w:hAnsi="Arial Narrow" w:cs="Tahoma"/>
          <w:color w:val="00000A"/>
          <w:kern w:val="1"/>
          <w:sz w:val="22"/>
          <w:szCs w:val="22"/>
          <w:lang w:eastAsia="pl-PL"/>
        </w:rPr>
        <w:t xml:space="preserve">r. poz. 902 z późn.zm.) </w:t>
      </w:r>
      <w:r w:rsidRPr="0040720E">
        <w:rPr>
          <w:rFonts w:ascii="Arial Narrow" w:hAnsi="Arial Narrow" w:cs="Tahoma"/>
          <w:sz w:val="22"/>
          <w:szCs w:val="22"/>
          <w:lang w:eastAsia="pl-PL"/>
        </w:rPr>
        <w:t xml:space="preserve">i podlega udostępnieniu na zasadach i w trybie określonych w ww. ustawie. </w:t>
      </w:r>
    </w:p>
    <w:p w:rsidR="004001C7" w:rsidRPr="0040720E" w:rsidRDefault="004001C7" w:rsidP="00966089">
      <w:pPr>
        <w:suppressAutoHyphens w:val="0"/>
        <w:spacing w:line="276" w:lineRule="auto"/>
        <w:jc w:val="both"/>
        <w:rPr>
          <w:rFonts w:ascii="Arial Narrow" w:hAnsi="Arial Narrow" w:cs="Tahoma"/>
          <w:sz w:val="22"/>
          <w:szCs w:val="22"/>
          <w:lang w:eastAsia="pl-PL"/>
        </w:rPr>
      </w:pPr>
    </w:p>
    <w:p w:rsidR="0040720E" w:rsidRDefault="0040720E" w:rsidP="0040720E">
      <w:pPr>
        <w:tabs>
          <w:tab w:val="left" w:pos="0"/>
        </w:tabs>
        <w:suppressAutoHyphens w:val="0"/>
        <w:spacing w:line="276" w:lineRule="auto"/>
        <w:jc w:val="center"/>
        <w:rPr>
          <w:rFonts w:ascii="Arial Narrow" w:hAnsi="Arial Narrow" w:cs="Tahoma"/>
          <w:b/>
          <w:sz w:val="22"/>
          <w:szCs w:val="22"/>
          <w:lang w:eastAsia="pl-PL"/>
        </w:rPr>
      </w:pPr>
    </w:p>
    <w:p w:rsidR="0040720E" w:rsidRDefault="0040720E" w:rsidP="0040720E">
      <w:pPr>
        <w:tabs>
          <w:tab w:val="left" w:pos="0"/>
        </w:tabs>
        <w:suppressAutoHyphens w:val="0"/>
        <w:spacing w:line="276" w:lineRule="auto"/>
        <w:jc w:val="center"/>
        <w:rPr>
          <w:rFonts w:ascii="Arial Narrow" w:hAnsi="Arial Narrow" w:cs="Tahoma"/>
          <w:b/>
          <w:sz w:val="22"/>
          <w:szCs w:val="22"/>
          <w:lang w:eastAsia="pl-PL"/>
        </w:rPr>
      </w:pPr>
    </w:p>
    <w:p w:rsidR="004001C7" w:rsidRPr="0040720E" w:rsidRDefault="004001C7" w:rsidP="0040720E">
      <w:pPr>
        <w:tabs>
          <w:tab w:val="left" w:pos="0"/>
        </w:tabs>
        <w:suppressAutoHyphens w:val="0"/>
        <w:spacing w:line="360" w:lineRule="auto"/>
        <w:jc w:val="center"/>
        <w:rPr>
          <w:rFonts w:ascii="Arial Narrow" w:hAnsi="Arial Narrow" w:cs="Tahoma"/>
          <w:b/>
          <w:sz w:val="22"/>
          <w:szCs w:val="22"/>
          <w:lang w:eastAsia="pl-PL"/>
        </w:rPr>
      </w:pPr>
      <w:r w:rsidRPr="0040720E">
        <w:rPr>
          <w:rFonts w:ascii="Arial Narrow" w:hAnsi="Arial Narrow" w:cs="Tahoma"/>
          <w:b/>
          <w:sz w:val="22"/>
          <w:szCs w:val="22"/>
          <w:lang w:eastAsia="pl-PL"/>
        </w:rPr>
        <w:lastRenderedPageBreak/>
        <w:t xml:space="preserve">§ </w:t>
      </w:r>
      <w:r w:rsidR="007726FF" w:rsidRPr="0040720E">
        <w:rPr>
          <w:rFonts w:ascii="Arial Narrow" w:hAnsi="Arial Narrow" w:cs="Tahoma"/>
          <w:b/>
          <w:sz w:val="22"/>
          <w:szCs w:val="22"/>
          <w:lang w:eastAsia="pl-PL"/>
        </w:rPr>
        <w:t>1</w:t>
      </w:r>
      <w:r w:rsidR="00361D41" w:rsidRPr="0040720E">
        <w:rPr>
          <w:rFonts w:ascii="Arial Narrow" w:hAnsi="Arial Narrow" w:cs="Tahoma"/>
          <w:b/>
          <w:sz w:val="22"/>
          <w:szCs w:val="22"/>
          <w:lang w:eastAsia="pl-PL"/>
        </w:rPr>
        <w:t>0</w:t>
      </w:r>
    </w:p>
    <w:p w:rsidR="00AE6BEC" w:rsidRPr="0040720E" w:rsidRDefault="00AE6BEC" w:rsidP="0040720E">
      <w:pPr>
        <w:pStyle w:val="Akapitzlist"/>
        <w:numPr>
          <w:ilvl w:val="0"/>
          <w:numId w:val="27"/>
        </w:numPr>
        <w:autoSpaceDN w:val="0"/>
        <w:spacing w:line="360" w:lineRule="auto"/>
        <w:jc w:val="both"/>
        <w:rPr>
          <w:rFonts w:ascii="Arial Narrow" w:hAnsi="Arial Narrow" w:cs="Tahoma"/>
          <w:color w:val="00000A"/>
          <w:kern w:val="1"/>
          <w:sz w:val="22"/>
          <w:szCs w:val="22"/>
          <w:lang w:eastAsia="pl-PL"/>
        </w:rPr>
      </w:pPr>
      <w:r w:rsidRPr="0040720E">
        <w:rPr>
          <w:rFonts w:ascii="Arial Narrow" w:hAnsi="Arial Narrow" w:cs="Tahoma"/>
          <w:color w:val="00000A"/>
          <w:kern w:val="1"/>
          <w:sz w:val="22"/>
          <w:szCs w:val="22"/>
          <w:lang w:eastAsia="pl-PL"/>
        </w:rPr>
        <w:t xml:space="preserve">Zleceniodawca, realizując nałożony na administratora obowiązek informacyjny wobec osób fizycznych – zgodnie z art. 13 i 14 RODO – informuje, że: </w:t>
      </w:r>
    </w:p>
    <w:p w:rsidR="0040720E" w:rsidRDefault="00AE6BEC" w:rsidP="0040720E">
      <w:pPr>
        <w:pStyle w:val="Akapitzlist"/>
        <w:numPr>
          <w:ilvl w:val="0"/>
          <w:numId w:val="28"/>
        </w:numPr>
        <w:autoSpaceDN w:val="0"/>
        <w:spacing w:line="360" w:lineRule="auto"/>
        <w:jc w:val="both"/>
        <w:rPr>
          <w:rFonts w:ascii="Arial Narrow" w:hAnsi="Arial Narrow" w:cs="Tahoma"/>
          <w:color w:val="00000A"/>
          <w:kern w:val="1"/>
          <w:sz w:val="22"/>
          <w:szCs w:val="22"/>
          <w:lang w:eastAsia="pl-PL"/>
        </w:rPr>
      </w:pPr>
      <w:r w:rsidRPr="0040720E">
        <w:rPr>
          <w:rFonts w:ascii="Arial Narrow" w:hAnsi="Arial Narrow" w:cs="Tahoma"/>
          <w:color w:val="00000A"/>
          <w:kern w:val="1"/>
          <w:sz w:val="22"/>
          <w:szCs w:val="22"/>
          <w:lang w:eastAsia="pl-PL"/>
        </w:rPr>
        <w:t xml:space="preserve">administratorem danych osobowych jest </w:t>
      </w:r>
      <w:r w:rsidRPr="0040720E">
        <w:rPr>
          <w:rFonts w:ascii="Arial Narrow" w:hAnsi="Arial Narrow" w:cs="Tahoma"/>
          <w:b/>
          <w:bCs/>
          <w:color w:val="000000"/>
          <w:spacing w:val="2"/>
          <w:sz w:val="22"/>
          <w:szCs w:val="22"/>
          <w:lang w:eastAsia="pl-PL"/>
        </w:rPr>
        <w:t>Szkoła Podstawowa nr 37 w Szczecinie</w:t>
      </w:r>
      <w:r w:rsidRPr="0040720E">
        <w:rPr>
          <w:rFonts w:ascii="Arial Narrow" w:hAnsi="Arial Narrow" w:cs="Tahoma"/>
          <w:color w:val="00000A"/>
          <w:kern w:val="1"/>
          <w:sz w:val="22"/>
          <w:szCs w:val="22"/>
          <w:lang w:eastAsia="pl-PL"/>
        </w:rPr>
        <w:t xml:space="preserve">, </w:t>
      </w:r>
    </w:p>
    <w:p w:rsidR="0040720E" w:rsidRDefault="00AE6BEC" w:rsidP="0040720E">
      <w:pPr>
        <w:pStyle w:val="Akapitzlist"/>
        <w:numPr>
          <w:ilvl w:val="0"/>
          <w:numId w:val="28"/>
        </w:numPr>
        <w:autoSpaceDN w:val="0"/>
        <w:spacing w:line="360" w:lineRule="auto"/>
        <w:jc w:val="both"/>
        <w:rPr>
          <w:rFonts w:ascii="Arial Narrow" w:hAnsi="Arial Narrow" w:cs="Tahoma"/>
          <w:color w:val="00000A"/>
          <w:kern w:val="1"/>
          <w:sz w:val="22"/>
          <w:szCs w:val="22"/>
          <w:lang w:eastAsia="pl-PL"/>
        </w:rPr>
      </w:pPr>
      <w:r w:rsidRPr="0040720E">
        <w:rPr>
          <w:rFonts w:ascii="Arial Narrow" w:hAnsi="Arial Narrow" w:cs="Tahoma"/>
          <w:color w:val="00000A"/>
          <w:kern w:val="1"/>
          <w:sz w:val="22"/>
          <w:szCs w:val="22"/>
          <w:lang w:eastAsia="pl-PL"/>
        </w:rPr>
        <w:t xml:space="preserve">kontakt do inspektora ochrony danych osobowych – adres e-mail: iod@spnt.pl, telefon 918522093. Powyższe dane kontaktowe służą wyłącznie do kontaktu w sprawach związanych bezpośrednio z przetwarzaniem danych osobowych. Inspektor ochrony danych nie posiada i nie udziela informacji dotyczących realizacji Umowy, </w:t>
      </w:r>
    </w:p>
    <w:p w:rsidR="00AE6BEC" w:rsidRPr="0040720E" w:rsidRDefault="00AE6BEC" w:rsidP="0040720E">
      <w:pPr>
        <w:pStyle w:val="Akapitzlist"/>
        <w:numPr>
          <w:ilvl w:val="0"/>
          <w:numId w:val="28"/>
        </w:numPr>
        <w:autoSpaceDN w:val="0"/>
        <w:spacing w:line="360" w:lineRule="auto"/>
        <w:jc w:val="both"/>
        <w:rPr>
          <w:rFonts w:ascii="Arial Narrow" w:hAnsi="Arial Narrow" w:cs="Tahoma"/>
          <w:color w:val="00000A"/>
          <w:kern w:val="1"/>
          <w:sz w:val="22"/>
          <w:szCs w:val="22"/>
          <w:lang w:eastAsia="pl-PL"/>
        </w:rPr>
      </w:pPr>
      <w:r w:rsidRPr="0040720E">
        <w:rPr>
          <w:rFonts w:ascii="Arial Narrow" w:hAnsi="Arial Narrow" w:cs="Tahoma"/>
          <w:color w:val="00000A"/>
          <w:kern w:val="1"/>
          <w:sz w:val="22"/>
          <w:szCs w:val="22"/>
          <w:lang w:eastAsia="pl-PL"/>
        </w:rPr>
        <w:t xml:space="preserve">dane osobowe przetwarzane będą na podstawie art. 6 ust. 1 lit. b i f RODO, w celu: </w:t>
      </w:r>
    </w:p>
    <w:p w:rsidR="0040720E" w:rsidRDefault="00AE6BEC" w:rsidP="0040720E">
      <w:pPr>
        <w:pStyle w:val="Akapitzlist"/>
        <w:numPr>
          <w:ilvl w:val="0"/>
          <w:numId w:val="29"/>
        </w:numPr>
        <w:autoSpaceDN w:val="0"/>
        <w:spacing w:line="360" w:lineRule="auto"/>
        <w:jc w:val="both"/>
        <w:rPr>
          <w:rFonts w:ascii="Arial Narrow" w:hAnsi="Arial Narrow" w:cs="Tahoma"/>
          <w:color w:val="00000A"/>
          <w:kern w:val="1"/>
          <w:sz w:val="22"/>
          <w:szCs w:val="22"/>
          <w:lang w:eastAsia="pl-PL"/>
        </w:rPr>
      </w:pPr>
      <w:r w:rsidRPr="0040720E">
        <w:rPr>
          <w:rFonts w:ascii="Arial Narrow" w:hAnsi="Arial Narrow" w:cs="Tahoma"/>
          <w:color w:val="00000A"/>
          <w:kern w:val="1"/>
          <w:sz w:val="22"/>
          <w:szCs w:val="22"/>
          <w:lang w:eastAsia="pl-PL"/>
        </w:rPr>
        <w:t xml:space="preserve">zawarcia i wykonania Umowy, </w:t>
      </w:r>
    </w:p>
    <w:p w:rsidR="0040720E" w:rsidRDefault="00AE6BEC" w:rsidP="0040720E">
      <w:pPr>
        <w:pStyle w:val="Akapitzlist"/>
        <w:numPr>
          <w:ilvl w:val="0"/>
          <w:numId w:val="29"/>
        </w:numPr>
        <w:autoSpaceDN w:val="0"/>
        <w:spacing w:line="360" w:lineRule="auto"/>
        <w:jc w:val="both"/>
        <w:rPr>
          <w:rFonts w:ascii="Arial Narrow" w:hAnsi="Arial Narrow" w:cs="Tahoma"/>
          <w:color w:val="00000A"/>
          <w:kern w:val="1"/>
          <w:sz w:val="22"/>
          <w:szCs w:val="22"/>
          <w:lang w:eastAsia="pl-PL"/>
        </w:rPr>
      </w:pPr>
      <w:r w:rsidRPr="0040720E">
        <w:rPr>
          <w:rFonts w:ascii="Arial Narrow" w:hAnsi="Arial Narrow" w:cs="Tahoma"/>
          <w:color w:val="00000A"/>
          <w:kern w:val="1"/>
          <w:sz w:val="22"/>
          <w:szCs w:val="22"/>
          <w:lang w:eastAsia="pl-PL"/>
        </w:rPr>
        <w:t xml:space="preserve">wypełnienia obowiązków prawnych ciążących na Zleceniodawcy, </w:t>
      </w:r>
    </w:p>
    <w:p w:rsidR="0040720E" w:rsidRDefault="00AE6BEC" w:rsidP="0040720E">
      <w:pPr>
        <w:pStyle w:val="Akapitzlist"/>
        <w:numPr>
          <w:ilvl w:val="0"/>
          <w:numId w:val="29"/>
        </w:numPr>
        <w:autoSpaceDN w:val="0"/>
        <w:spacing w:line="360" w:lineRule="auto"/>
        <w:jc w:val="both"/>
        <w:rPr>
          <w:rFonts w:ascii="Arial Narrow" w:hAnsi="Arial Narrow" w:cs="Tahoma"/>
          <w:color w:val="00000A"/>
          <w:kern w:val="1"/>
          <w:sz w:val="22"/>
          <w:szCs w:val="22"/>
          <w:lang w:eastAsia="pl-PL"/>
        </w:rPr>
      </w:pPr>
      <w:r w:rsidRPr="0040720E">
        <w:rPr>
          <w:rFonts w:ascii="Arial Narrow" w:hAnsi="Arial Narrow" w:cs="Tahoma"/>
          <w:color w:val="00000A"/>
          <w:kern w:val="1"/>
          <w:sz w:val="22"/>
          <w:szCs w:val="22"/>
          <w:lang w:eastAsia="pl-PL"/>
        </w:rPr>
        <w:t xml:space="preserve">kontroli prawidłowości realizacji postanowień Umowy, </w:t>
      </w:r>
    </w:p>
    <w:p w:rsidR="0040720E" w:rsidRDefault="00AE6BEC" w:rsidP="0040720E">
      <w:pPr>
        <w:pStyle w:val="Akapitzlist"/>
        <w:numPr>
          <w:ilvl w:val="0"/>
          <w:numId w:val="29"/>
        </w:numPr>
        <w:autoSpaceDN w:val="0"/>
        <w:spacing w:line="360" w:lineRule="auto"/>
        <w:jc w:val="both"/>
        <w:rPr>
          <w:rFonts w:ascii="Arial Narrow" w:hAnsi="Arial Narrow" w:cs="Tahoma"/>
          <w:color w:val="00000A"/>
          <w:kern w:val="1"/>
          <w:sz w:val="22"/>
          <w:szCs w:val="22"/>
          <w:lang w:eastAsia="pl-PL"/>
        </w:rPr>
      </w:pPr>
      <w:r w:rsidRPr="0040720E">
        <w:rPr>
          <w:rFonts w:ascii="Arial Narrow" w:hAnsi="Arial Narrow" w:cs="Tahoma"/>
          <w:color w:val="00000A"/>
          <w:kern w:val="1"/>
          <w:sz w:val="22"/>
          <w:szCs w:val="22"/>
          <w:lang w:eastAsia="pl-PL"/>
        </w:rPr>
        <w:t xml:space="preserve">ochrony praw Zleceniodawcy wynikających z Umowy, a także w celu dochodzenia ewentualnych uprawnień i roszczeń wynikających z Umowy, </w:t>
      </w:r>
    </w:p>
    <w:p w:rsidR="0040720E" w:rsidRDefault="00AE6BEC" w:rsidP="0040720E">
      <w:pPr>
        <w:pStyle w:val="Akapitzlist"/>
        <w:numPr>
          <w:ilvl w:val="0"/>
          <w:numId w:val="29"/>
        </w:numPr>
        <w:autoSpaceDN w:val="0"/>
        <w:spacing w:line="360" w:lineRule="auto"/>
        <w:jc w:val="both"/>
        <w:rPr>
          <w:rFonts w:ascii="Arial Narrow" w:hAnsi="Arial Narrow" w:cs="Tahoma"/>
          <w:color w:val="00000A"/>
          <w:kern w:val="1"/>
          <w:sz w:val="22"/>
          <w:szCs w:val="22"/>
          <w:lang w:eastAsia="pl-PL"/>
        </w:rPr>
      </w:pPr>
      <w:r w:rsidRPr="0040720E">
        <w:rPr>
          <w:rFonts w:ascii="Arial Narrow" w:hAnsi="Arial Narrow" w:cs="Tahoma"/>
          <w:color w:val="00000A"/>
          <w:kern w:val="1"/>
          <w:sz w:val="22"/>
          <w:szCs w:val="22"/>
          <w:lang w:eastAsia="pl-PL"/>
        </w:rPr>
        <w:t xml:space="preserve">przechowywania dokumentacji na wypadek kontroli prowadzonej przez uprawnione organy i podmioty, </w:t>
      </w:r>
    </w:p>
    <w:p w:rsidR="00AE6BEC" w:rsidRPr="0040720E" w:rsidRDefault="00AE6BEC" w:rsidP="0040720E">
      <w:pPr>
        <w:pStyle w:val="Akapitzlist"/>
        <w:numPr>
          <w:ilvl w:val="0"/>
          <w:numId w:val="29"/>
        </w:numPr>
        <w:autoSpaceDN w:val="0"/>
        <w:spacing w:line="360" w:lineRule="auto"/>
        <w:jc w:val="both"/>
        <w:rPr>
          <w:rFonts w:ascii="Arial Narrow" w:hAnsi="Arial Narrow" w:cs="Tahoma"/>
          <w:color w:val="00000A"/>
          <w:kern w:val="1"/>
          <w:sz w:val="22"/>
          <w:szCs w:val="22"/>
          <w:lang w:eastAsia="pl-PL"/>
        </w:rPr>
      </w:pPr>
      <w:r w:rsidRPr="0040720E">
        <w:rPr>
          <w:rFonts w:ascii="Arial Narrow" w:hAnsi="Arial Narrow" w:cs="Tahoma"/>
          <w:color w:val="00000A"/>
          <w:kern w:val="1"/>
          <w:sz w:val="22"/>
          <w:szCs w:val="22"/>
          <w:lang w:eastAsia="pl-PL"/>
        </w:rPr>
        <w:t>przekazania dokumentacji do archiwum, a następnie jej zbrakowania;</w:t>
      </w:r>
    </w:p>
    <w:p w:rsidR="00273C86" w:rsidRDefault="00AE6BEC" w:rsidP="00273C86">
      <w:pPr>
        <w:pStyle w:val="Akapitzlist"/>
        <w:numPr>
          <w:ilvl w:val="0"/>
          <w:numId w:val="28"/>
        </w:numPr>
        <w:autoSpaceDN w:val="0"/>
        <w:spacing w:line="360" w:lineRule="auto"/>
        <w:jc w:val="both"/>
        <w:rPr>
          <w:rFonts w:ascii="Arial Narrow" w:hAnsi="Arial Narrow" w:cs="Tahoma"/>
          <w:color w:val="00000A"/>
          <w:kern w:val="1"/>
          <w:sz w:val="22"/>
          <w:szCs w:val="22"/>
          <w:lang w:eastAsia="pl-PL"/>
        </w:rPr>
      </w:pPr>
      <w:r w:rsidRPr="0040720E">
        <w:rPr>
          <w:rFonts w:ascii="Arial Narrow" w:hAnsi="Arial Narrow" w:cs="Tahoma"/>
          <w:color w:val="00000A"/>
          <w:kern w:val="1"/>
          <w:sz w:val="22"/>
          <w:szCs w:val="22"/>
          <w:lang w:eastAsia="pl-PL"/>
        </w:rPr>
        <w:t xml:space="preserve">odbiorcami danych osobowych będą: </w:t>
      </w:r>
    </w:p>
    <w:p w:rsidR="00273C86" w:rsidRDefault="00273C86" w:rsidP="00273C86">
      <w:pPr>
        <w:pStyle w:val="Akapitzlist"/>
        <w:numPr>
          <w:ilvl w:val="0"/>
          <w:numId w:val="31"/>
        </w:numPr>
        <w:autoSpaceDN w:val="0"/>
        <w:spacing w:line="360" w:lineRule="auto"/>
        <w:jc w:val="both"/>
        <w:rPr>
          <w:rFonts w:ascii="Arial Narrow" w:hAnsi="Arial Narrow" w:cs="Tahoma"/>
          <w:color w:val="00000A"/>
          <w:kern w:val="1"/>
          <w:sz w:val="22"/>
          <w:szCs w:val="22"/>
          <w:lang w:eastAsia="pl-PL"/>
        </w:rPr>
      </w:pPr>
      <w:r w:rsidRPr="0040720E">
        <w:rPr>
          <w:rFonts w:ascii="Arial Narrow" w:hAnsi="Arial Narrow" w:cs="Tahoma"/>
          <w:color w:val="00000A"/>
          <w:kern w:val="1"/>
          <w:sz w:val="22"/>
          <w:szCs w:val="22"/>
          <w:lang w:eastAsia="pl-PL"/>
        </w:rPr>
        <w:t xml:space="preserve">pracownicy Zleceniodawcy, </w:t>
      </w:r>
    </w:p>
    <w:p w:rsidR="00273C86" w:rsidRDefault="00273C86" w:rsidP="00273C86">
      <w:pPr>
        <w:pStyle w:val="Akapitzlist"/>
        <w:numPr>
          <w:ilvl w:val="0"/>
          <w:numId w:val="31"/>
        </w:numPr>
        <w:autoSpaceDN w:val="0"/>
        <w:spacing w:line="360" w:lineRule="auto"/>
        <w:jc w:val="both"/>
        <w:rPr>
          <w:rFonts w:ascii="Arial Narrow" w:hAnsi="Arial Narrow" w:cs="Tahoma"/>
          <w:color w:val="00000A"/>
          <w:kern w:val="1"/>
          <w:sz w:val="22"/>
          <w:szCs w:val="22"/>
          <w:lang w:eastAsia="pl-PL"/>
        </w:rPr>
      </w:pPr>
      <w:r w:rsidRPr="0040720E">
        <w:rPr>
          <w:rFonts w:ascii="Arial Narrow" w:hAnsi="Arial Narrow" w:cs="Tahoma"/>
          <w:color w:val="00000A"/>
          <w:kern w:val="1"/>
          <w:sz w:val="22"/>
          <w:szCs w:val="22"/>
          <w:lang w:eastAsia="pl-PL"/>
        </w:rPr>
        <w:t xml:space="preserve">osoby lub podmioty, którym udostępniona zostanie Umowa lub dokumentacja związania z realizacją Umowy w oparciu o powszechnie obowiązujące przepisy, w tym w szczególności w oparciu o art. 2 i nast. ustawy z dnia 6 września 2001 r. o dostępie do informacji publicznej </w:t>
      </w:r>
      <w:bookmarkStart w:id="1" w:name="_Hlk110500527"/>
      <w:r w:rsidRPr="0040720E">
        <w:rPr>
          <w:rFonts w:ascii="Arial Narrow" w:hAnsi="Arial Narrow" w:cs="Tahoma"/>
          <w:color w:val="00000A"/>
          <w:kern w:val="1"/>
          <w:sz w:val="22"/>
          <w:szCs w:val="22"/>
          <w:lang w:eastAsia="pl-PL"/>
        </w:rPr>
        <w:t>(</w:t>
      </w:r>
      <w:proofErr w:type="spellStart"/>
      <w:r w:rsidRPr="0040720E">
        <w:rPr>
          <w:rFonts w:ascii="Arial Narrow" w:hAnsi="Arial Narrow" w:cs="Tahoma"/>
          <w:color w:val="00000A"/>
          <w:kern w:val="1"/>
          <w:sz w:val="22"/>
          <w:szCs w:val="22"/>
          <w:lang w:eastAsia="pl-PL"/>
        </w:rPr>
        <w:t>Dz.U</w:t>
      </w:r>
      <w:proofErr w:type="spellEnd"/>
      <w:r w:rsidRPr="0040720E">
        <w:rPr>
          <w:rFonts w:ascii="Arial Narrow" w:hAnsi="Arial Narrow" w:cs="Tahoma"/>
          <w:color w:val="00000A"/>
          <w:kern w:val="1"/>
          <w:sz w:val="22"/>
          <w:szCs w:val="22"/>
          <w:lang w:eastAsia="pl-PL"/>
        </w:rPr>
        <w:t xml:space="preserve">. z 2022 r. poz. 902 z </w:t>
      </w:r>
      <w:proofErr w:type="spellStart"/>
      <w:r w:rsidRPr="0040720E">
        <w:rPr>
          <w:rFonts w:ascii="Arial Narrow" w:hAnsi="Arial Narrow" w:cs="Tahoma"/>
          <w:color w:val="00000A"/>
          <w:kern w:val="1"/>
          <w:sz w:val="22"/>
          <w:szCs w:val="22"/>
          <w:lang w:eastAsia="pl-PL"/>
        </w:rPr>
        <w:t>późn.zm</w:t>
      </w:r>
      <w:proofErr w:type="spellEnd"/>
      <w:r w:rsidRPr="0040720E">
        <w:rPr>
          <w:rFonts w:ascii="Arial Narrow" w:hAnsi="Arial Narrow" w:cs="Tahoma"/>
          <w:color w:val="00000A"/>
          <w:kern w:val="1"/>
          <w:sz w:val="22"/>
          <w:szCs w:val="22"/>
          <w:lang w:eastAsia="pl-PL"/>
        </w:rPr>
        <w:t xml:space="preserve">.), </w:t>
      </w:r>
      <w:bookmarkEnd w:id="1"/>
    </w:p>
    <w:p w:rsidR="00273C86" w:rsidRDefault="00273C86" w:rsidP="00273C86">
      <w:pPr>
        <w:pStyle w:val="Akapitzlist"/>
        <w:numPr>
          <w:ilvl w:val="0"/>
          <w:numId w:val="31"/>
        </w:numPr>
        <w:autoSpaceDN w:val="0"/>
        <w:spacing w:line="360" w:lineRule="auto"/>
        <w:jc w:val="both"/>
        <w:rPr>
          <w:rFonts w:ascii="Arial Narrow" w:hAnsi="Arial Narrow" w:cs="Tahoma"/>
          <w:color w:val="00000A"/>
          <w:kern w:val="1"/>
          <w:sz w:val="22"/>
          <w:szCs w:val="22"/>
          <w:lang w:eastAsia="pl-PL"/>
        </w:rPr>
      </w:pPr>
      <w:r w:rsidRPr="0040720E">
        <w:rPr>
          <w:rFonts w:ascii="Arial Narrow" w:hAnsi="Arial Narrow" w:cs="Tahoma"/>
          <w:color w:val="00000A"/>
          <w:kern w:val="1"/>
          <w:sz w:val="22"/>
          <w:szCs w:val="22"/>
          <w:lang w:eastAsia="pl-PL"/>
        </w:rPr>
        <w:t xml:space="preserve">podmioty przetwarzające dane osobowe w imieniu Zleceniodawcy, w szczególności podmioty świadczące usługi audytowe, usługi doradcze, </w:t>
      </w:r>
    </w:p>
    <w:p w:rsidR="00273C86" w:rsidRPr="0040720E" w:rsidRDefault="00273C86" w:rsidP="00273C86">
      <w:pPr>
        <w:pStyle w:val="Akapitzlist"/>
        <w:numPr>
          <w:ilvl w:val="0"/>
          <w:numId w:val="31"/>
        </w:numPr>
        <w:autoSpaceDN w:val="0"/>
        <w:spacing w:line="360" w:lineRule="auto"/>
        <w:jc w:val="both"/>
        <w:rPr>
          <w:rFonts w:ascii="Arial Narrow" w:hAnsi="Arial Narrow" w:cs="Tahoma"/>
          <w:color w:val="00000A"/>
          <w:kern w:val="1"/>
          <w:sz w:val="22"/>
          <w:szCs w:val="22"/>
          <w:lang w:eastAsia="pl-PL"/>
        </w:rPr>
      </w:pPr>
      <w:r w:rsidRPr="0040720E">
        <w:rPr>
          <w:rFonts w:ascii="Arial Narrow" w:hAnsi="Arial Narrow" w:cs="Tahoma"/>
          <w:color w:val="00000A"/>
          <w:kern w:val="1"/>
          <w:sz w:val="22"/>
          <w:szCs w:val="22"/>
          <w:lang w:eastAsia="pl-PL"/>
        </w:rPr>
        <w:t xml:space="preserve">inni administratorzy danych, działający na mocy umów zawartych ze Zleceniodawcą lub na podstawie powszechnie obowiązujących przepisów prawa, w tym: </w:t>
      </w:r>
    </w:p>
    <w:p w:rsidR="00273C86" w:rsidRDefault="00273C86" w:rsidP="00273C86">
      <w:pPr>
        <w:pStyle w:val="Akapitzlist"/>
        <w:numPr>
          <w:ilvl w:val="0"/>
          <w:numId w:val="32"/>
        </w:numPr>
        <w:autoSpaceDN w:val="0"/>
        <w:spacing w:line="360" w:lineRule="auto"/>
        <w:jc w:val="both"/>
        <w:rPr>
          <w:rFonts w:ascii="Arial Narrow" w:hAnsi="Arial Narrow" w:cs="Tahoma"/>
          <w:color w:val="00000A"/>
          <w:kern w:val="1"/>
          <w:sz w:val="22"/>
          <w:szCs w:val="22"/>
          <w:lang w:eastAsia="pl-PL"/>
        </w:rPr>
      </w:pPr>
      <w:r w:rsidRPr="0040720E">
        <w:rPr>
          <w:rFonts w:ascii="Arial Narrow" w:hAnsi="Arial Narrow" w:cs="Tahoma"/>
          <w:color w:val="00000A"/>
          <w:kern w:val="1"/>
          <w:sz w:val="22"/>
          <w:szCs w:val="22"/>
          <w:lang w:eastAsia="pl-PL"/>
        </w:rPr>
        <w:t xml:space="preserve">podmioty świadczące pomoc prawną, </w:t>
      </w:r>
    </w:p>
    <w:p w:rsidR="00273C86" w:rsidRDefault="00273C86" w:rsidP="00273C86">
      <w:pPr>
        <w:pStyle w:val="Akapitzlist"/>
        <w:numPr>
          <w:ilvl w:val="0"/>
          <w:numId w:val="32"/>
        </w:numPr>
        <w:autoSpaceDN w:val="0"/>
        <w:spacing w:line="360" w:lineRule="auto"/>
        <w:jc w:val="both"/>
        <w:rPr>
          <w:rFonts w:ascii="Arial Narrow" w:hAnsi="Arial Narrow" w:cs="Tahoma"/>
          <w:color w:val="00000A"/>
          <w:kern w:val="1"/>
          <w:sz w:val="22"/>
          <w:szCs w:val="22"/>
          <w:lang w:eastAsia="pl-PL"/>
        </w:rPr>
      </w:pPr>
      <w:r w:rsidRPr="0040720E">
        <w:rPr>
          <w:rFonts w:ascii="Arial Narrow" w:hAnsi="Arial Narrow" w:cs="Tahoma"/>
          <w:color w:val="00000A"/>
          <w:kern w:val="1"/>
          <w:sz w:val="22"/>
          <w:szCs w:val="22"/>
          <w:lang w:eastAsia="pl-PL"/>
        </w:rPr>
        <w:t xml:space="preserve">podmioty świadczące usługi pocztowe lub kurierskie, </w:t>
      </w:r>
    </w:p>
    <w:p w:rsidR="00273C86" w:rsidRPr="00273C86" w:rsidRDefault="00273C86" w:rsidP="00273C86">
      <w:pPr>
        <w:pStyle w:val="Akapitzlist"/>
        <w:numPr>
          <w:ilvl w:val="0"/>
          <w:numId w:val="32"/>
        </w:numPr>
        <w:autoSpaceDN w:val="0"/>
        <w:spacing w:line="360" w:lineRule="auto"/>
        <w:jc w:val="both"/>
        <w:rPr>
          <w:rFonts w:ascii="Arial Narrow" w:hAnsi="Arial Narrow" w:cs="Tahoma"/>
          <w:color w:val="00000A"/>
          <w:kern w:val="1"/>
          <w:sz w:val="22"/>
          <w:szCs w:val="22"/>
          <w:lang w:eastAsia="pl-PL"/>
        </w:rPr>
      </w:pPr>
      <w:r w:rsidRPr="0040720E">
        <w:rPr>
          <w:rFonts w:ascii="Arial Narrow" w:hAnsi="Arial Narrow" w:cs="Tahoma"/>
          <w:color w:val="00000A"/>
          <w:kern w:val="1"/>
          <w:sz w:val="22"/>
          <w:szCs w:val="22"/>
          <w:lang w:eastAsia="pl-PL"/>
        </w:rPr>
        <w:t xml:space="preserve">podmioty prowadzące działalność płatniczą (banki, instytucje płatnicze), </w:t>
      </w:r>
    </w:p>
    <w:p w:rsidR="00273C86" w:rsidRDefault="00AE6BEC" w:rsidP="00273C86">
      <w:pPr>
        <w:pStyle w:val="Akapitzlist"/>
        <w:numPr>
          <w:ilvl w:val="0"/>
          <w:numId w:val="28"/>
        </w:numPr>
        <w:autoSpaceDN w:val="0"/>
        <w:spacing w:line="360" w:lineRule="auto"/>
        <w:jc w:val="both"/>
        <w:rPr>
          <w:rFonts w:ascii="Arial Narrow" w:hAnsi="Arial Narrow" w:cs="Tahoma"/>
          <w:color w:val="00000A"/>
          <w:kern w:val="1"/>
          <w:sz w:val="22"/>
          <w:szCs w:val="22"/>
          <w:lang w:eastAsia="pl-PL"/>
        </w:rPr>
      </w:pPr>
      <w:r w:rsidRPr="00273C86">
        <w:rPr>
          <w:rFonts w:ascii="Arial Narrow" w:hAnsi="Arial Narrow" w:cs="Tahoma"/>
          <w:color w:val="00000A"/>
          <w:kern w:val="1"/>
          <w:sz w:val="22"/>
          <w:szCs w:val="22"/>
          <w:lang w:eastAsia="pl-PL"/>
        </w:rPr>
        <w:t xml:space="preserve">dane osobowe będą przetwarzane przez okres realizacji niniejszej Umowy, okres rękojmi i gwarancji, przez okres niezbędny do dochodzenia roszczeń i obrony swoich praw z tytułu realizacji Umowy oraz przez okres archiwizacji zgodny z rozporządzeniem Prezesa Rady Ministrów z dnia 18 stycznia 2011 r. w sprawie instrukcji kancelaryjnej, jednolitych rzeczowych wykazów akt oraz instrukcji w sprawie organizacji i zakresu działania archiwów zakładowych (Dz. U. z 2011 r. Nr 14, poz. 67), </w:t>
      </w:r>
    </w:p>
    <w:p w:rsidR="00273C86" w:rsidRDefault="00AE6BEC" w:rsidP="00273C86">
      <w:pPr>
        <w:pStyle w:val="Akapitzlist"/>
        <w:numPr>
          <w:ilvl w:val="0"/>
          <w:numId w:val="28"/>
        </w:numPr>
        <w:autoSpaceDN w:val="0"/>
        <w:spacing w:line="360" w:lineRule="auto"/>
        <w:jc w:val="both"/>
        <w:rPr>
          <w:rFonts w:ascii="Arial Narrow" w:hAnsi="Arial Narrow" w:cs="Tahoma"/>
          <w:color w:val="00000A"/>
          <w:kern w:val="1"/>
          <w:sz w:val="22"/>
          <w:szCs w:val="22"/>
          <w:lang w:eastAsia="pl-PL"/>
        </w:rPr>
      </w:pPr>
      <w:r w:rsidRPr="00273C86">
        <w:rPr>
          <w:rFonts w:ascii="Arial Narrow" w:hAnsi="Arial Narrow" w:cs="Tahoma"/>
          <w:color w:val="00000A"/>
          <w:kern w:val="1"/>
          <w:sz w:val="22"/>
          <w:szCs w:val="22"/>
          <w:lang w:eastAsia="pl-PL"/>
        </w:rPr>
        <w:lastRenderedPageBreak/>
        <w:t>osobie fizycznej, której dane dotyczą, przysługuje prawo do żądania od administratora dostępu do danych osobowych, do ich sprostowania lub ograniczenia przetwarzania na zasadach określonych w RODO oraz w innych obowiązujących w tym zakresie przepisów prawa,</w:t>
      </w:r>
    </w:p>
    <w:p w:rsidR="00273C86" w:rsidRDefault="00AE6BEC" w:rsidP="00273C86">
      <w:pPr>
        <w:pStyle w:val="Akapitzlist"/>
        <w:numPr>
          <w:ilvl w:val="0"/>
          <w:numId w:val="28"/>
        </w:numPr>
        <w:autoSpaceDN w:val="0"/>
        <w:spacing w:line="360" w:lineRule="auto"/>
        <w:jc w:val="both"/>
        <w:rPr>
          <w:rFonts w:ascii="Arial Narrow" w:hAnsi="Arial Narrow" w:cs="Tahoma"/>
          <w:color w:val="00000A"/>
          <w:kern w:val="1"/>
          <w:sz w:val="22"/>
          <w:szCs w:val="22"/>
          <w:lang w:eastAsia="pl-PL"/>
        </w:rPr>
      </w:pPr>
      <w:r w:rsidRPr="00273C86">
        <w:rPr>
          <w:rFonts w:ascii="Arial Narrow" w:hAnsi="Arial Narrow" w:cs="Tahoma"/>
          <w:color w:val="00000A"/>
          <w:kern w:val="1"/>
          <w:sz w:val="22"/>
          <w:szCs w:val="22"/>
          <w:lang w:eastAsia="pl-PL"/>
        </w:rPr>
        <w:t xml:space="preserve">osobie fizycznej, której dane dotyczą przysługuje prawo do wniesienia skargi do organu nadzorczego – Prezesa Urzędu Ochrony Danych Osobowych, gdy uzasadnione jest, iż dane osobowe przetwarzane są przez administratora niezgodnie z przepisami RODO, </w:t>
      </w:r>
    </w:p>
    <w:p w:rsidR="00273C86" w:rsidRDefault="00AE6BEC" w:rsidP="00273C86">
      <w:pPr>
        <w:pStyle w:val="Akapitzlist"/>
        <w:numPr>
          <w:ilvl w:val="0"/>
          <w:numId w:val="28"/>
        </w:numPr>
        <w:autoSpaceDN w:val="0"/>
        <w:spacing w:line="360" w:lineRule="auto"/>
        <w:jc w:val="both"/>
        <w:rPr>
          <w:rFonts w:ascii="Arial Narrow" w:hAnsi="Arial Narrow" w:cs="Tahoma"/>
          <w:color w:val="00000A"/>
          <w:kern w:val="1"/>
          <w:sz w:val="22"/>
          <w:szCs w:val="22"/>
          <w:lang w:eastAsia="pl-PL"/>
        </w:rPr>
      </w:pPr>
      <w:r w:rsidRPr="00273C86">
        <w:rPr>
          <w:rFonts w:ascii="Arial Narrow" w:hAnsi="Arial Narrow" w:cs="Tahoma"/>
          <w:color w:val="00000A"/>
          <w:kern w:val="1"/>
          <w:sz w:val="22"/>
          <w:szCs w:val="22"/>
          <w:lang w:eastAsia="pl-PL"/>
        </w:rPr>
        <w:t>obowiązek podania przez Zleceniobiorcę danych osobowych Zleceniodawcy jest warunkiem zawarcia Umowy, a także jest niezbędny do realizacji i kontroli należytego wykonania Umowy, konsekwencją niepodania danych będzie niemożność zawarcia i realizacji Umowy,</w:t>
      </w:r>
    </w:p>
    <w:p w:rsidR="00273C86" w:rsidRDefault="00AE6BEC" w:rsidP="00273C86">
      <w:pPr>
        <w:pStyle w:val="Akapitzlist"/>
        <w:numPr>
          <w:ilvl w:val="0"/>
          <w:numId w:val="28"/>
        </w:numPr>
        <w:autoSpaceDN w:val="0"/>
        <w:spacing w:line="360" w:lineRule="auto"/>
        <w:jc w:val="both"/>
        <w:rPr>
          <w:rFonts w:ascii="Arial Narrow" w:hAnsi="Arial Narrow" w:cs="Tahoma"/>
          <w:color w:val="00000A"/>
          <w:kern w:val="1"/>
          <w:sz w:val="22"/>
          <w:szCs w:val="22"/>
          <w:lang w:eastAsia="pl-PL"/>
        </w:rPr>
      </w:pPr>
      <w:r w:rsidRPr="00273C86">
        <w:rPr>
          <w:rFonts w:ascii="Arial Narrow" w:hAnsi="Arial Narrow" w:cs="Tahoma"/>
          <w:color w:val="00000A"/>
          <w:kern w:val="1"/>
          <w:sz w:val="22"/>
          <w:szCs w:val="22"/>
          <w:lang w:eastAsia="pl-PL"/>
        </w:rPr>
        <w:t>w odniesieniu do danych osobowych decyzje nie będą podejmowane w sposób zautomatyzowany, stosowanie do art. 22 RODO,</w:t>
      </w:r>
    </w:p>
    <w:p w:rsidR="00273C86" w:rsidRDefault="00AE6BEC" w:rsidP="00273C86">
      <w:pPr>
        <w:pStyle w:val="Akapitzlist"/>
        <w:numPr>
          <w:ilvl w:val="0"/>
          <w:numId w:val="28"/>
        </w:numPr>
        <w:autoSpaceDN w:val="0"/>
        <w:spacing w:line="360" w:lineRule="auto"/>
        <w:jc w:val="both"/>
        <w:rPr>
          <w:rFonts w:ascii="Arial Narrow" w:hAnsi="Arial Narrow" w:cs="Tahoma"/>
          <w:color w:val="00000A"/>
          <w:kern w:val="1"/>
          <w:sz w:val="22"/>
          <w:szCs w:val="22"/>
          <w:lang w:eastAsia="pl-PL"/>
        </w:rPr>
      </w:pPr>
      <w:r w:rsidRPr="00273C86">
        <w:rPr>
          <w:rFonts w:ascii="Arial Narrow" w:hAnsi="Arial Narrow" w:cs="Tahoma"/>
          <w:color w:val="00000A"/>
          <w:kern w:val="1"/>
          <w:sz w:val="22"/>
          <w:szCs w:val="22"/>
          <w:lang w:eastAsia="pl-PL"/>
        </w:rPr>
        <w:t>dane niepozyskane bezpośrednio od osób, których dotyczą, obejmują w szczególności następujące kategorie danych: imię i nazwisko, dane kontaktowe, stosowne uprawnienia do wykonywania określonych czynności,</w:t>
      </w:r>
    </w:p>
    <w:p w:rsidR="00AE6BEC" w:rsidRPr="00273C86" w:rsidRDefault="00AE6BEC" w:rsidP="00273C86">
      <w:pPr>
        <w:pStyle w:val="Akapitzlist"/>
        <w:numPr>
          <w:ilvl w:val="0"/>
          <w:numId w:val="28"/>
        </w:numPr>
        <w:autoSpaceDN w:val="0"/>
        <w:spacing w:line="360" w:lineRule="auto"/>
        <w:jc w:val="both"/>
        <w:rPr>
          <w:rFonts w:ascii="Arial Narrow" w:hAnsi="Arial Narrow" w:cs="Tahoma"/>
          <w:color w:val="00000A"/>
          <w:kern w:val="1"/>
          <w:sz w:val="22"/>
          <w:szCs w:val="22"/>
          <w:lang w:eastAsia="pl-PL"/>
        </w:rPr>
      </w:pPr>
      <w:r w:rsidRPr="00273C86">
        <w:rPr>
          <w:rFonts w:ascii="Arial Narrow" w:hAnsi="Arial Narrow" w:cs="Tahoma"/>
          <w:color w:val="00000A"/>
          <w:kern w:val="1"/>
          <w:sz w:val="22"/>
          <w:szCs w:val="22"/>
          <w:lang w:eastAsia="pl-PL"/>
        </w:rPr>
        <w:t xml:space="preserve">źródłem pochodzenia danych osobowych niepozyskanych bezpośrednio od osoby, której dane dotyczą, jest Zleceniobiorca. </w:t>
      </w:r>
    </w:p>
    <w:p w:rsidR="00AE6BEC" w:rsidRPr="00273C86" w:rsidRDefault="00AE6BEC" w:rsidP="00273C86">
      <w:pPr>
        <w:pStyle w:val="Akapitzlist"/>
        <w:numPr>
          <w:ilvl w:val="0"/>
          <w:numId w:val="27"/>
        </w:numPr>
        <w:autoSpaceDN w:val="0"/>
        <w:spacing w:line="360" w:lineRule="auto"/>
        <w:jc w:val="both"/>
        <w:rPr>
          <w:rFonts w:ascii="Arial Narrow" w:hAnsi="Arial Narrow" w:cs="Tahoma"/>
          <w:color w:val="00000A"/>
          <w:kern w:val="1"/>
          <w:sz w:val="22"/>
          <w:szCs w:val="22"/>
          <w:lang w:eastAsia="pl-PL"/>
        </w:rPr>
      </w:pPr>
      <w:r w:rsidRPr="00273C86">
        <w:rPr>
          <w:rFonts w:ascii="Arial Narrow" w:hAnsi="Arial Narrow" w:cs="Tahoma"/>
          <w:color w:val="00000A"/>
          <w:kern w:val="1"/>
          <w:sz w:val="22"/>
          <w:szCs w:val="22"/>
          <w:lang w:eastAsia="pl-PL"/>
        </w:rPr>
        <w:t xml:space="preserve">Zleceniobiorca zobowiązuje się przekazać, w imieniu Zleceniodawcy informacje wskazane w ust. 1, wszystkim osobom trzecim, których dane osobowe Zleceniobiorca będzie przekazywać Zleceniodawcy w związku z wykonywaniem niniejszej Umowy. Powyższy obowiązek dotyczy jedynie osób, z którymi Zleceniodawca nie będzie miał kontaktu lub kontakt ten będzie utrudniony. </w:t>
      </w:r>
    </w:p>
    <w:p w:rsidR="004001C7" w:rsidRPr="0040720E" w:rsidRDefault="004001C7" w:rsidP="00966089">
      <w:pPr>
        <w:suppressAutoHyphens w:val="0"/>
        <w:spacing w:line="276" w:lineRule="auto"/>
        <w:jc w:val="center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4001C7" w:rsidRPr="0040720E" w:rsidRDefault="00966089" w:rsidP="00273C86">
      <w:pPr>
        <w:spacing w:line="360" w:lineRule="auto"/>
        <w:jc w:val="center"/>
        <w:rPr>
          <w:rFonts w:ascii="Arial Narrow" w:eastAsia="Calibri" w:hAnsi="Arial Narrow" w:cs="Tahoma"/>
          <w:b/>
          <w:bCs/>
          <w:sz w:val="22"/>
          <w:szCs w:val="22"/>
          <w:lang w:eastAsia="en-US"/>
        </w:rPr>
      </w:pPr>
      <w:r w:rsidRPr="0040720E">
        <w:rPr>
          <w:rFonts w:ascii="Arial Narrow" w:eastAsia="Calibri" w:hAnsi="Arial Narrow" w:cs="Tahoma"/>
          <w:b/>
          <w:bCs/>
          <w:sz w:val="22"/>
          <w:szCs w:val="22"/>
          <w:lang w:eastAsia="en-US"/>
        </w:rPr>
        <w:t>§ 11</w:t>
      </w:r>
    </w:p>
    <w:p w:rsidR="004001C7" w:rsidRPr="0040720E" w:rsidRDefault="004001C7" w:rsidP="00273C86">
      <w:pPr>
        <w:suppressAutoHyphens w:val="0"/>
        <w:spacing w:line="360" w:lineRule="auto"/>
        <w:jc w:val="center"/>
        <w:rPr>
          <w:rFonts w:ascii="Arial Narrow" w:eastAsia="Calibri" w:hAnsi="Arial Narrow" w:cs="Tahoma"/>
          <w:b/>
          <w:sz w:val="22"/>
          <w:szCs w:val="22"/>
          <w:lang w:eastAsia="en-US"/>
        </w:rPr>
      </w:pPr>
      <w:r w:rsidRPr="0040720E">
        <w:rPr>
          <w:rFonts w:ascii="Arial Narrow" w:eastAsia="Calibri" w:hAnsi="Arial Narrow" w:cs="Tahoma"/>
          <w:b/>
          <w:sz w:val="22"/>
          <w:szCs w:val="22"/>
          <w:lang w:eastAsia="en-US"/>
        </w:rPr>
        <w:t>Postanowienia końcowe</w:t>
      </w:r>
    </w:p>
    <w:p w:rsidR="004001C7" w:rsidRPr="0040720E" w:rsidRDefault="004001C7" w:rsidP="00273C86">
      <w:pPr>
        <w:numPr>
          <w:ilvl w:val="0"/>
          <w:numId w:val="19"/>
        </w:numPr>
        <w:suppressAutoHyphens w:val="0"/>
        <w:spacing w:line="360" w:lineRule="auto"/>
        <w:ind w:left="284" w:hanging="28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40720E">
        <w:rPr>
          <w:rFonts w:ascii="Arial Narrow" w:eastAsia="Calibri" w:hAnsi="Arial Narrow" w:cs="Tahoma"/>
          <w:sz w:val="22"/>
          <w:szCs w:val="22"/>
          <w:lang w:eastAsia="en-US"/>
        </w:rPr>
        <w:t xml:space="preserve">W sprawach nieuregulowanych niniejszą </w:t>
      </w:r>
      <w:r w:rsidR="00AE6BEC" w:rsidRPr="0040720E">
        <w:rPr>
          <w:rFonts w:ascii="Arial Narrow" w:eastAsia="Calibri" w:hAnsi="Arial Narrow" w:cs="Tahoma"/>
          <w:sz w:val="22"/>
          <w:szCs w:val="22"/>
          <w:lang w:eastAsia="en-US"/>
        </w:rPr>
        <w:t xml:space="preserve">Umową </w:t>
      </w:r>
      <w:r w:rsidRPr="0040720E">
        <w:rPr>
          <w:rFonts w:ascii="Arial Narrow" w:eastAsia="Calibri" w:hAnsi="Arial Narrow" w:cs="Tahoma"/>
          <w:sz w:val="22"/>
          <w:szCs w:val="22"/>
          <w:lang w:eastAsia="en-US"/>
        </w:rPr>
        <w:t>mają zastosowanie przepisy Kodeksu Cywilnego oraz  przepisy prawa powszechnie obowiązującego.</w:t>
      </w:r>
    </w:p>
    <w:p w:rsidR="004001C7" w:rsidRPr="0040720E" w:rsidRDefault="004001C7" w:rsidP="00273C86">
      <w:pPr>
        <w:numPr>
          <w:ilvl w:val="0"/>
          <w:numId w:val="19"/>
        </w:numPr>
        <w:suppressAutoHyphens w:val="0"/>
        <w:spacing w:line="360" w:lineRule="auto"/>
        <w:ind w:left="284" w:hanging="28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40720E">
        <w:rPr>
          <w:rFonts w:ascii="Arial Narrow" w:eastAsia="Calibri" w:hAnsi="Arial Narrow" w:cs="Tahoma"/>
          <w:sz w:val="22"/>
          <w:szCs w:val="22"/>
          <w:lang w:eastAsia="en-US"/>
        </w:rPr>
        <w:t>Wszelkie zmiany do  niniejszej wymagają  formy pisemnej  pod rygorem nieważności.</w:t>
      </w:r>
    </w:p>
    <w:p w:rsidR="004001C7" w:rsidRPr="0040720E" w:rsidRDefault="004001C7" w:rsidP="00273C86">
      <w:pPr>
        <w:numPr>
          <w:ilvl w:val="0"/>
          <w:numId w:val="19"/>
        </w:numPr>
        <w:suppressAutoHyphens w:val="0"/>
        <w:spacing w:line="360" w:lineRule="auto"/>
        <w:ind w:left="284" w:hanging="28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40720E">
        <w:rPr>
          <w:rFonts w:ascii="Arial Narrow" w:eastAsia="Calibri" w:hAnsi="Arial Narrow" w:cs="Tahoma"/>
          <w:sz w:val="22"/>
          <w:szCs w:val="22"/>
          <w:lang w:eastAsia="en-US"/>
        </w:rPr>
        <w:t xml:space="preserve">Do rozstrzygnięcia sporów wynikających z niniejszej </w:t>
      </w:r>
      <w:r w:rsidR="00AE6BEC" w:rsidRPr="0040720E">
        <w:rPr>
          <w:rFonts w:ascii="Arial Narrow" w:eastAsia="Calibri" w:hAnsi="Arial Narrow" w:cs="Tahoma"/>
          <w:sz w:val="22"/>
          <w:szCs w:val="22"/>
          <w:lang w:eastAsia="en-US"/>
        </w:rPr>
        <w:t xml:space="preserve">Umowy  </w:t>
      </w:r>
      <w:r w:rsidRPr="0040720E">
        <w:rPr>
          <w:rFonts w:ascii="Arial Narrow" w:eastAsia="Calibri" w:hAnsi="Arial Narrow" w:cs="Tahoma"/>
          <w:sz w:val="22"/>
          <w:szCs w:val="22"/>
          <w:lang w:eastAsia="en-US"/>
        </w:rPr>
        <w:t>właściwym jest  sąd powszechny   dla siedziby Zleceniodawcy.</w:t>
      </w:r>
    </w:p>
    <w:p w:rsidR="004001C7" w:rsidRPr="0040720E" w:rsidRDefault="004001C7" w:rsidP="00273C86">
      <w:pPr>
        <w:numPr>
          <w:ilvl w:val="0"/>
          <w:numId w:val="19"/>
        </w:numPr>
        <w:suppressAutoHyphens w:val="0"/>
        <w:spacing w:line="360" w:lineRule="auto"/>
        <w:ind w:left="284" w:hanging="28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40720E">
        <w:rPr>
          <w:rFonts w:ascii="Arial Narrow" w:hAnsi="Arial Narrow" w:cs="Tahoma"/>
          <w:sz w:val="22"/>
          <w:szCs w:val="22"/>
          <w:lang w:eastAsia="pl-PL"/>
        </w:rPr>
        <w:t>Strony wskazują następujące osoby do kontaktów w ramach realizacji Umowy:</w:t>
      </w:r>
    </w:p>
    <w:p w:rsidR="00273C86" w:rsidRDefault="004001C7" w:rsidP="00273C86">
      <w:pPr>
        <w:pStyle w:val="Akapitzlist"/>
        <w:numPr>
          <w:ilvl w:val="0"/>
          <w:numId w:val="34"/>
        </w:numPr>
        <w:suppressAutoHyphens w:val="0"/>
        <w:spacing w:line="360" w:lineRule="auto"/>
        <w:jc w:val="both"/>
        <w:rPr>
          <w:rFonts w:ascii="Arial Narrow" w:hAnsi="Arial Narrow" w:cs="Tahoma"/>
          <w:sz w:val="22"/>
          <w:szCs w:val="22"/>
          <w:lang w:eastAsia="pl-PL"/>
        </w:rPr>
      </w:pPr>
      <w:r w:rsidRPr="00273C86">
        <w:rPr>
          <w:rFonts w:ascii="Arial Narrow" w:hAnsi="Arial Narrow" w:cs="Tahoma"/>
          <w:sz w:val="22"/>
          <w:szCs w:val="22"/>
          <w:lang w:eastAsia="pl-PL"/>
        </w:rPr>
        <w:t xml:space="preserve">ze strony </w:t>
      </w:r>
      <w:r w:rsidR="007726FF" w:rsidRPr="00273C86">
        <w:rPr>
          <w:rFonts w:ascii="Arial Narrow" w:hAnsi="Arial Narrow" w:cs="Tahoma"/>
          <w:b/>
          <w:sz w:val="22"/>
          <w:szCs w:val="22"/>
          <w:lang w:eastAsia="pl-PL"/>
        </w:rPr>
        <w:t>Zleceniodawcy</w:t>
      </w:r>
      <w:r w:rsidRPr="00273C86">
        <w:rPr>
          <w:rFonts w:ascii="Arial Narrow" w:hAnsi="Arial Narrow" w:cs="Tahoma"/>
          <w:b/>
          <w:sz w:val="22"/>
          <w:szCs w:val="22"/>
          <w:lang w:eastAsia="pl-PL"/>
        </w:rPr>
        <w:t>:</w:t>
      </w:r>
      <w:r w:rsidRPr="00273C86">
        <w:rPr>
          <w:rFonts w:ascii="Arial Narrow" w:hAnsi="Arial Narrow" w:cs="Tahoma"/>
          <w:sz w:val="22"/>
          <w:szCs w:val="22"/>
          <w:lang w:eastAsia="pl-PL"/>
        </w:rPr>
        <w:t xml:space="preserve"> </w:t>
      </w:r>
    </w:p>
    <w:p w:rsidR="00273C86" w:rsidRDefault="00273C86" w:rsidP="00273C86">
      <w:pPr>
        <w:pStyle w:val="Akapitzlist"/>
        <w:numPr>
          <w:ilvl w:val="0"/>
          <w:numId w:val="35"/>
        </w:numPr>
        <w:suppressAutoHyphens w:val="0"/>
        <w:spacing w:line="360" w:lineRule="auto"/>
        <w:rPr>
          <w:rFonts w:ascii="Arial Narrow" w:hAnsi="Arial Narrow" w:cs="Tahoma"/>
          <w:sz w:val="22"/>
          <w:szCs w:val="22"/>
          <w:lang w:eastAsia="pl-PL"/>
        </w:rPr>
      </w:pPr>
      <w:r w:rsidRPr="00273C86">
        <w:rPr>
          <w:rFonts w:ascii="Arial Narrow" w:hAnsi="Arial Narrow" w:cs="Tahoma"/>
          <w:sz w:val="22"/>
          <w:szCs w:val="22"/>
          <w:lang w:eastAsia="pl-PL"/>
        </w:rPr>
        <w:t xml:space="preserve">w sprawach księgowych: </w:t>
      </w:r>
      <w:r w:rsidRPr="00273C86">
        <w:rPr>
          <w:rFonts w:ascii="Arial Narrow" w:hAnsi="Arial Narrow" w:cs="Tahoma"/>
          <w:b/>
          <w:sz w:val="22"/>
          <w:szCs w:val="22"/>
          <w:lang w:eastAsia="pl-PL"/>
        </w:rPr>
        <w:t xml:space="preserve">Pani Katarzyna </w:t>
      </w:r>
      <w:proofErr w:type="spellStart"/>
      <w:r w:rsidRPr="00273C86">
        <w:rPr>
          <w:rFonts w:ascii="Arial Narrow" w:hAnsi="Arial Narrow" w:cs="Tahoma"/>
          <w:b/>
          <w:sz w:val="22"/>
          <w:szCs w:val="22"/>
          <w:lang w:eastAsia="pl-PL"/>
        </w:rPr>
        <w:t>Hejman-Pęcak</w:t>
      </w:r>
      <w:proofErr w:type="spellEnd"/>
      <w:r>
        <w:rPr>
          <w:rFonts w:ascii="Arial Narrow" w:hAnsi="Arial Narrow" w:cs="Tahoma"/>
          <w:sz w:val="22"/>
          <w:szCs w:val="22"/>
          <w:lang w:eastAsia="pl-PL"/>
        </w:rPr>
        <w:t>, tel.</w:t>
      </w:r>
      <w:r w:rsidRPr="00273C86">
        <w:rPr>
          <w:rFonts w:ascii="Arial Narrow" w:hAnsi="Arial Narrow" w:cs="Tahoma"/>
          <w:sz w:val="22"/>
          <w:szCs w:val="22"/>
          <w:lang w:eastAsia="pl-PL"/>
        </w:rPr>
        <w:t xml:space="preserve"> </w:t>
      </w:r>
      <w:r>
        <w:rPr>
          <w:rFonts w:ascii="Arial Narrow" w:hAnsi="Arial Narrow" w:cs="Tahoma"/>
          <w:sz w:val="22"/>
          <w:szCs w:val="22"/>
          <w:lang w:eastAsia="pl-PL"/>
        </w:rPr>
        <w:t>(91) 4668 069,                                           e-mail: k.hejman-pecak@sp37.szczecin.pl</w:t>
      </w:r>
    </w:p>
    <w:p w:rsidR="00273C86" w:rsidRPr="00273C86" w:rsidRDefault="00273C86" w:rsidP="00273C86">
      <w:pPr>
        <w:pStyle w:val="Akapitzlist"/>
        <w:numPr>
          <w:ilvl w:val="0"/>
          <w:numId w:val="35"/>
        </w:numPr>
        <w:suppressAutoHyphens w:val="0"/>
        <w:spacing w:line="360" w:lineRule="auto"/>
        <w:rPr>
          <w:rFonts w:ascii="Arial Narrow" w:hAnsi="Arial Narrow" w:cs="Tahoma"/>
          <w:sz w:val="22"/>
          <w:szCs w:val="22"/>
          <w:lang w:eastAsia="pl-PL"/>
        </w:rPr>
      </w:pPr>
      <w:r w:rsidRPr="00273C86">
        <w:rPr>
          <w:rFonts w:ascii="Arial Narrow" w:hAnsi="Arial Narrow" w:cs="Tahoma"/>
          <w:sz w:val="22"/>
          <w:szCs w:val="22"/>
          <w:lang w:eastAsia="pl-PL"/>
        </w:rPr>
        <w:t xml:space="preserve">w sprawach organizacyjnych: </w:t>
      </w:r>
      <w:r w:rsidRPr="00273C86">
        <w:rPr>
          <w:rFonts w:ascii="Arial Narrow" w:hAnsi="Arial Narrow" w:cs="Tahoma"/>
          <w:b/>
          <w:sz w:val="22"/>
          <w:szCs w:val="22"/>
          <w:lang w:eastAsia="pl-PL"/>
        </w:rPr>
        <w:t>Pani Żaneta Nowakowska</w:t>
      </w:r>
      <w:r>
        <w:rPr>
          <w:rFonts w:ascii="Arial Narrow" w:hAnsi="Arial Narrow" w:cs="Tahoma"/>
          <w:sz w:val="22"/>
          <w:szCs w:val="22"/>
          <w:lang w:eastAsia="pl-PL"/>
        </w:rPr>
        <w:t>, Tel. (91) 4629 486,                                         e-mail: z.nowakowska@sp37.szczecin.pl</w:t>
      </w:r>
    </w:p>
    <w:p w:rsidR="004001C7" w:rsidRPr="00273C86" w:rsidRDefault="004001C7" w:rsidP="00273C86">
      <w:pPr>
        <w:pStyle w:val="Akapitzlist"/>
        <w:numPr>
          <w:ilvl w:val="0"/>
          <w:numId w:val="34"/>
        </w:numPr>
        <w:suppressAutoHyphens w:val="0"/>
        <w:spacing w:line="360" w:lineRule="auto"/>
        <w:jc w:val="both"/>
        <w:rPr>
          <w:rFonts w:ascii="Arial Narrow" w:hAnsi="Arial Narrow" w:cs="Tahoma"/>
          <w:sz w:val="22"/>
          <w:szCs w:val="22"/>
          <w:lang w:eastAsia="pl-PL"/>
        </w:rPr>
      </w:pPr>
      <w:r w:rsidRPr="00273C86">
        <w:rPr>
          <w:rFonts w:ascii="Arial Narrow" w:hAnsi="Arial Narrow" w:cs="Tahoma"/>
          <w:sz w:val="22"/>
          <w:szCs w:val="22"/>
          <w:lang w:eastAsia="pl-PL"/>
        </w:rPr>
        <w:t xml:space="preserve">ze strony </w:t>
      </w:r>
      <w:r w:rsidR="007726FF" w:rsidRPr="00273C86">
        <w:rPr>
          <w:rFonts w:ascii="Arial Narrow" w:hAnsi="Arial Narrow" w:cs="Tahoma"/>
          <w:sz w:val="22"/>
          <w:szCs w:val="22"/>
          <w:lang w:eastAsia="pl-PL"/>
        </w:rPr>
        <w:t>Zleceniobiorcy</w:t>
      </w:r>
      <w:r w:rsidRPr="00273C86">
        <w:rPr>
          <w:rFonts w:ascii="Arial Narrow" w:hAnsi="Arial Narrow" w:cs="Tahoma"/>
          <w:sz w:val="22"/>
          <w:szCs w:val="22"/>
          <w:lang w:eastAsia="pl-PL"/>
        </w:rPr>
        <w:t>:</w:t>
      </w:r>
      <w:bookmarkStart w:id="2" w:name="_Hlk60145403"/>
      <w:r w:rsidRPr="00273C86">
        <w:rPr>
          <w:rFonts w:ascii="Arial Narrow" w:hAnsi="Arial Narrow" w:cs="Tahoma"/>
          <w:sz w:val="22"/>
          <w:szCs w:val="22"/>
          <w:lang w:eastAsia="pl-PL"/>
        </w:rPr>
        <w:t xml:space="preserve"> ………… .</w:t>
      </w:r>
    </w:p>
    <w:bookmarkEnd w:id="2"/>
    <w:p w:rsidR="004001C7" w:rsidRPr="0040720E" w:rsidRDefault="004001C7" w:rsidP="00273C86">
      <w:pPr>
        <w:numPr>
          <w:ilvl w:val="0"/>
          <w:numId w:val="19"/>
        </w:numPr>
        <w:suppressAutoHyphens w:val="0"/>
        <w:spacing w:line="360" w:lineRule="auto"/>
        <w:ind w:left="284" w:hanging="284"/>
        <w:jc w:val="both"/>
        <w:rPr>
          <w:rFonts w:ascii="Arial Narrow" w:hAnsi="Arial Narrow" w:cs="Tahoma"/>
          <w:sz w:val="22"/>
          <w:szCs w:val="22"/>
          <w:lang w:eastAsia="pl-PL"/>
        </w:rPr>
      </w:pPr>
      <w:r w:rsidRPr="0040720E">
        <w:rPr>
          <w:rFonts w:ascii="Arial Narrow" w:hAnsi="Arial Narrow" w:cs="Tahoma"/>
          <w:sz w:val="22"/>
          <w:szCs w:val="22"/>
          <w:lang w:eastAsia="pl-PL"/>
        </w:rPr>
        <w:lastRenderedPageBreak/>
        <w:t>Zmiana osób wskazanych w ust. 4 powinna być dokonana w formie pisemnej i nie będzie traktowana jak zmiana Umowy.</w:t>
      </w:r>
    </w:p>
    <w:p w:rsidR="004001C7" w:rsidRPr="0040720E" w:rsidRDefault="004001C7" w:rsidP="00273C86">
      <w:pPr>
        <w:numPr>
          <w:ilvl w:val="0"/>
          <w:numId w:val="19"/>
        </w:numPr>
        <w:suppressAutoHyphens w:val="0"/>
        <w:spacing w:line="360" w:lineRule="auto"/>
        <w:ind w:left="284" w:hanging="284"/>
        <w:jc w:val="both"/>
        <w:rPr>
          <w:rFonts w:ascii="Arial Narrow" w:hAnsi="Arial Narrow" w:cs="Tahoma"/>
          <w:sz w:val="22"/>
          <w:szCs w:val="22"/>
          <w:lang w:eastAsia="pl-PL"/>
        </w:rPr>
      </w:pPr>
      <w:r w:rsidRPr="0040720E">
        <w:rPr>
          <w:rFonts w:ascii="Arial Narrow" w:hAnsi="Arial Narrow" w:cs="Tahoma"/>
          <w:sz w:val="22"/>
          <w:szCs w:val="22"/>
          <w:lang w:eastAsia="pl-PL"/>
        </w:rPr>
        <w:t>Strony zastrzegają następujące adresy dla doręczeń:</w:t>
      </w:r>
    </w:p>
    <w:p w:rsidR="004001C7" w:rsidRPr="0040720E" w:rsidRDefault="00273C86" w:rsidP="00273C86">
      <w:pPr>
        <w:numPr>
          <w:ilvl w:val="0"/>
          <w:numId w:val="21"/>
        </w:numPr>
        <w:suppressAutoHyphens w:val="0"/>
        <w:spacing w:line="360" w:lineRule="auto"/>
        <w:ind w:left="851" w:hanging="284"/>
        <w:rPr>
          <w:rFonts w:ascii="Arial Narrow" w:hAnsi="Arial Narrow" w:cs="Tahoma"/>
          <w:sz w:val="22"/>
          <w:szCs w:val="22"/>
          <w:lang w:eastAsia="pl-PL"/>
        </w:rPr>
      </w:pPr>
      <w:r>
        <w:rPr>
          <w:rFonts w:ascii="Arial Narrow" w:hAnsi="Arial Narrow" w:cs="Tahoma"/>
          <w:sz w:val="22"/>
          <w:szCs w:val="22"/>
          <w:lang w:eastAsia="pl-PL"/>
        </w:rPr>
        <w:t>Zleceniodawca: Szkoła Podstawowa Nr 37, ul. Zofii Nałkowskiej 33, 70-785 Szczecin,                           e-mail: sekretariat@sp37.szczecin.pl</w:t>
      </w:r>
    </w:p>
    <w:p w:rsidR="004001C7" w:rsidRPr="0040720E" w:rsidRDefault="007726FF" w:rsidP="00273C86">
      <w:pPr>
        <w:numPr>
          <w:ilvl w:val="0"/>
          <w:numId w:val="21"/>
        </w:numPr>
        <w:suppressAutoHyphens w:val="0"/>
        <w:spacing w:line="360" w:lineRule="auto"/>
        <w:ind w:left="851" w:hanging="284"/>
        <w:jc w:val="both"/>
        <w:rPr>
          <w:rFonts w:ascii="Arial Narrow" w:hAnsi="Arial Narrow" w:cs="Tahoma"/>
          <w:sz w:val="22"/>
          <w:szCs w:val="22"/>
          <w:lang w:eastAsia="pl-PL"/>
        </w:rPr>
      </w:pPr>
      <w:r w:rsidRPr="0040720E">
        <w:rPr>
          <w:rFonts w:ascii="Arial Narrow" w:hAnsi="Arial Narrow" w:cs="Tahoma"/>
          <w:sz w:val="22"/>
          <w:szCs w:val="22"/>
          <w:lang w:eastAsia="pl-PL"/>
        </w:rPr>
        <w:t xml:space="preserve">Zleceniobiorca </w:t>
      </w:r>
      <w:r w:rsidR="004001C7" w:rsidRPr="0040720E">
        <w:rPr>
          <w:rFonts w:ascii="Arial Narrow" w:hAnsi="Arial Narrow" w:cs="Tahoma"/>
          <w:sz w:val="22"/>
          <w:szCs w:val="22"/>
          <w:lang w:eastAsia="pl-PL"/>
        </w:rPr>
        <w:t>:…………….</w:t>
      </w:r>
      <w:r w:rsidRPr="0040720E">
        <w:rPr>
          <w:rFonts w:ascii="Arial Narrow" w:hAnsi="Arial Narrow" w:cs="Tahoma"/>
          <w:sz w:val="22"/>
          <w:szCs w:val="22"/>
          <w:lang w:eastAsia="pl-PL"/>
        </w:rPr>
        <w:t xml:space="preserve"> .</w:t>
      </w:r>
    </w:p>
    <w:p w:rsidR="004001C7" w:rsidRPr="0040720E" w:rsidRDefault="004001C7" w:rsidP="00273C86">
      <w:pPr>
        <w:numPr>
          <w:ilvl w:val="0"/>
          <w:numId w:val="22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right="-142"/>
        <w:contextualSpacing/>
        <w:jc w:val="both"/>
        <w:rPr>
          <w:rFonts w:ascii="Arial Narrow" w:hAnsi="Arial Narrow" w:cs="Tahoma"/>
          <w:sz w:val="22"/>
          <w:szCs w:val="22"/>
          <w:lang w:eastAsia="pl-PL"/>
        </w:rPr>
      </w:pPr>
      <w:r w:rsidRPr="0040720E">
        <w:rPr>
          <w:rFonts w:ascii="Arial Narrow" w:hAnsi="Arial Narrow" w:cs="Tahoma"/>
          <w:sz w:val="22"/>
          <w:szCs w:val="22"/>
          <w:lang w:eastAsia="pl-PL"/>
        </w:rPr>
        <w:t xml:space="preserve">Strony zobowiązują się do wzajemnego powiadamiania w formie dokumentowej o każdej zmianie danych, o których mowa w ust. 6, pod rygorem uznania korespondencji przekazanej na ostatnio znany adres Stron za skutecznie doręczoną. </w:t>
      </w:r>
    </w:p>
    <w:p w:rsidR="004001C7" w:rsidRPr="0040720E" w:rsidRDefault="004001C7" w:rsidP="00273C86">
      <w:pPr>
        <w:numPr>
          <w:ilvl w:val="0"/>
          <w:numId w:val="22"/>
        </w:numPr>
        <w:tabs>
          <w:tab w:val="left" w:pos="0"/>
          <w:tab w:val="left" w:pos="567"/>
        </w:tabs>
        <w:suppressAutoHyphens w:val="0"/>
        <w:spacing w:line="360" w:lineRule="auto"/>
        <w:ind w:left="284" w:hanging="284"/>
        <w:jc w:val="both"/>
        <w:rPr>
          <w:rFonts w:ascii="Arial Narrow" w:hAnsi="Arial Narrow" w:cs="Tahoma"/>
          <w:sz w:val="22"/>
          <w:szCs w:val="22"/>
          <w:lang w:eastAsia="pl-PL"/>
        </w:rPr>
      </w:pPr>
      <w:r w:rsidRPr="0040720E">
        <w:rPr>
          <w:rFonts w:ascii="Arial Narrow" w:hAnsi="Arial Narrow" w:cs="Tahoma"/>
          <w:sz w:val="22"/>
          <w:szCs w:val="22"/>
          <w:lang w:eastAsia="pl-PL"/>
        </w:rPr>
        <w:t xml:space="preserve">W przypadku, gdyby którejkolwiek z postanowień </w:t>
      </w:r>
      <w:r w:rsidR="00AE6BEC" w:rsidRPr="0040720E">
        <w:rPr>
          <w:rFonts w:ascii="Arial Narrow" w:hAnsi="Arial Narrow" w:cs="Tahoma"/>
          <w:sz w:val="22"/>
          <w:szCs w:val="22"/>
          <w:lang w:eastAsia="pl-PL"/>
        </w:rPr>
        <w:t xml:space="preserve">Umowy </w:t>
      </w:r>
      <w:r w:rsidRPr="0040720E">
        <w:rPr>
          <w:rFonts w:ascii="Arial Narrow" w:hAnsi="Arial Narrow" w:cs="Tahoma"/>
          <w:sz w:val="22"/>
          <w:szCs w:val="22"/>
          <w:lang w:eastAsia="pl-PL"/>
        </w:rPr>
        <w:t xml:space="preserve">zostałoby uznane za nieważne, </w:t>
      </w:r>
      <w:r w:rsidR="00AE6BEC" w:rsidRPr="0040720E">
        <w:rPr>
          <w:rFonts w:ascii="Arial Narrow" w:hAnsi="Arial Narrow" w:cs="Tahoma"/>
          <w:sz w:val="22"/>
          <w:szCs w:val="22"/>
          <w:lang w:eastAsia="pl-PL"/>
        </w:rPr>
        <w:t xml:space="preserve">Umowa </w:t>
      </w:r>
      <w:r w:rsidRPr="0040720E">
        <w:rPr>
          <w:rFonts w:ascii="Arial Narrow" w:hAnsi="Arial Narrow" w:cs="Tahoma"/>
          <w:sz w:val="22"/>
          <w:szCs w:val="22"/>
          <w:lang w:eastAsia="pl-PL"/>
        </w:rPr>
        <w:t>w pozostałej części zostaje ważna.</w:t>
      </w:r>
    </w:p>
    <w:p w:rsidR="004001C7" w:rsidRPr="0040720E" w:rsidRDefault="004001C7" w:rsidP="00273C86">
      <w:pPr>
        <w:numPr>
          <w:ilvl w:val="0"/>
          <w:numId w:val="22"/>
        </w:numPr>
        <w:tabs>
          <w:tab w:val="left" w:pos="0"/>
          <w:tab w:val="left" w:pos="567"/>
        </w:tabs>
        <w:suppressAutoHyphens w:val="0"/>
        <w:spacing w:line="360" w:lineRule="auto"/>
        <w:ind w:left="284" w:hanging="284"/>
        <w:jc w:val="both"/>
        <w:rPr>
          <w:rFonts w:ascii="Arial Narrow" w:hAnsi="Arial Narrow" w:cs="Tahoma"/>
          <w:sz w:val="22"/>
          <w:szCs w:val="22"/>
          <w:lang w:eastAsia="pl-PL"/>
        </w:rPr>
      </w:pPr>
      <w:r w:rsidRPr="0040720E">
        <w:rPr>
          <w:rFonts w:ascii="Arial Narrow" w:hAnsi="Arial Narrow" w:cs="Tahoma"/>
          <w:sz w:val="22"/>
          <w:szCs w:val="22"/>
          <w:lang w:eastAsia="pl-PL"/>
        </w:rPr>
        <w:t xml:space="preserve">W przypadku, o którym mowa w ust. </w:t>
      </w:r>
      <w:r w:rsidR="007726FF" w:rsidRPr="0040720E">
        <w:rPr>
          <w:rFonts w:ascii="Arial Narrow" w:hAnsi="Arial Narrow" w:cs="Tahoma"/>
          <w:sz w:val="22"/>
          <w:szCs w:val="22"/>
          <w:lang w:eastAsia="pl-PL"/>
        </w:rPr>
        <w:t>8</w:t>
      </w:r>
      <w:r w:rsidRPr="0040720E">
        <w:rPr>
          <w:rFonts w:ascii="Arial Narrow" w:hAnsi="Arial Narrow" w:cs="Tahoma"/>
          <w:sz w:val="22"/>
          <w:szCs w:val="22"/>
          <w:lang w:eastAsia="pl-PL"/>
        </w:rPr>
        <w:t xml:space="preserve"> Strony zobowiązują się do zastąpienia nieważnych postanowień </w:t>
      </w:r>
      <w:r w:rsidR="00AE6BEC" w:rsidRPr="0040720E">
        <w:rPr>
          <w:rFonts w:ascii="Arial Narrow" w:hAnsi="Arial Narrow" w:cs="Tahoma"/>
          <w:sz w:val="22"/>
          <w:szCs w:val="22"/>
          <w:lang w:eastAsia="pl-PL"/>
        </w:rPr>
        <w:t xml:space="preserve">Umowy </w:t>
      </w:r>
      <w:r w:rsidRPr="0040720E">
        <w:rPr>
          <w:rFonts w:ascii="Arial Narrow" w:hAnsi="Arial Narrow" w:cs="Tahoma"/>
          <w:sz w:val="22"/>
          <w:szCs w:val="22"/>
          <w:lang w:eastAsia="pl-PL"/>
        </w:rPr>
        <w:t>nowymi postanowieniami zbliżonymi celem do postanowień uznanych za nieważne.</w:t>
      </w:r>
    </w:p>
    <w:p w:rsidR="004F1B52" w:rsidRPr="0040720E" w:rsidRDefault="004F1B52" w:rsidP="00273C86">
      <w:pPr>
        <w:pStyle w:val="Akapitzlist"/>
        <w:numPr>
          <w:ilvl w:val="0"/>
          <w:numId w:val="22"/>
        </w:numPr>
        <w:suppressAutoHyphens w:val="0"/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40720E">
        <w:rPr>
          <w:rFonts w:ascii="Arial Narrow" w:hAnsi="Arial Narrow" w:cs="Tahoma"/>
          <w:sz w:val="22"/>
          <w:szCs w:val="22"/>
        </w:rPr>
        <w:t xml:space="preserve">Ewentualne spory powstałe przy wykonywaniu </w:t>
      </w:r>
      <w:r w:rsidR="00AE6BEC" w:rsidRPr="0040720E">
        <w:rPr>
          <w:rFonts w:ascii="Arial Narrow" w:hAnsi="Arial Narrow" w:cs="Tahoma"/>
          <w:sz w:val="22"/>
          <w:szCs w:val="22"/>
        </w:rPr>
        <w:t xml:space="preserve">Umowy </w:t>
      </w:r>
      <w:r w:rsidRPr="0040720E">
        <w:rPr>
          <w:rFonts w:ascii="Arial Narrow" w:hAnsi="Arial Narrow" w:cs="Tahoma"/>
          <w:sz w:val="22"/>
          <w:szCs w:val="22"/>
        </w:rPr>
        <w:t xml:space="preserve">rozstrzygać będzie Sąd powszechny właściwy dla siedziby Zleceniodawcy. </w:t>
      </w:r>
    </w:p>
    <w:p w:rsidR="004001C7" w:rsidRPr="0040720E" w:rsidRDefault="004001C7" w:rsidP="00273C86">
      <w:pPr>
        <w:numPr>
          <w:ilvl w:val="0"/>
          <w:numId w:val="22"/>
        </w:numPr>
        <w:tabs>
          <w:tab w:val="left" w:pos="0"/>
          <w:tab w:val="left" w:pos="567"/>
        </w:tabs>
        <w:suppressAutoHyphens w:val="0"/>
        <w:spacing w:line="360" w:lineRule="auto"/>
        <w:ind w:left="284" w:hanging="284"/>
        <w:jc w:val="both"/>
        <w:rPr>
          <w:rFonts w:ascii="Arial Narrow" w:hAnsi="Arial Narrow" w:cs="Tahoma"/>
          <w:i/>
          <w:sz w:val="22"/>
          <w:szCs w:val="22"/>
          <w:lang w:eastAsia="pl-PL"/>
        </w:rPr>
      </w:pPr>
      <w:r w:rsidRPr="0040720E">
        <w:rPr>
          <w:rFonts w:ascii="Arial Narrow" w:hAnsi="Arial Narrow" w:cs="Tahoma"/>
          <w:sz w:val="22"/>
          <w:szCs w:val="22"/>
          <w:lang w:eastAsia="pl-PL"/>
        </w:rPr>
        <w:t xml:space="preserve">Umowę sporządzono w dwóch jednobrzmiących egzemplarzach, jeden egzemplarz dla Wykonawcy jeden egzemplarz dla Zamawiającego. </w:t>
      </w:r>
    </w:p>
    <w:p w:rsidR="000E37FC" w:rsidRPr="0040720E" w:rsidRDefault="000E37FC" w:rsidP="00966089">
      <w:pPr>
        <w:spacing w:line="276" w:lineRule="auto"/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</w:p>
    <w:p w:rsidR="000E37FC" w:rsidRDefault="000E37FC" w:rsidP="00966089">
      <w:pPr>
        <w:spacing w:line="276" w:lineRule="auto"/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</w:p>
    <w:p w:rsidR="00273C86" w:rsidRDefault="00273C86" w:rsidP="00966089">
      <w:pPr>
        <w:spacing w:line="276" w:lineRule="auto"/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</w:p>
    <w:p w:rsidR="00273C86" w:rsidRDefault="00273C86" w:rsidP="00966089">
      <w:pPr>
        <w:spacing w:line="276" w:lineRule="auto"/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</w:p>
    <w:p w:rsidR="00273C86" w:rsidRDefault="00273C86" w:rsidP="00966089">
      <w:pPr>
        <w:spacing w:line="276" w:lineRule="auto"/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</w:p>
    <w:p w:rsidR="00273C86" w:rsidRDefault="00273C86" w:rsidP="00966089">
      <w:pPr>
        <w:spacing w:line="276" w:lineRule="auto"/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</w:p>
    <w:p w:rsidR="00273C86" w:rsidRDefault="00273C86" w:rsidP="00966089">
      <w:pPr>
        <w:spacing w:line="276" w:lineRule="auto"/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</w:p>
    <w:p w:rsidR="00273C86" w:rsidRDefault="00273C86" w:rsidP="00966089">
      <w:pPr>
        <w:spacing w:line="276" w:lineRule="auto"/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</w:p>
    <w:p w:rsidR="00273C86" w:rsidRPr="0040720E" w:rsidRDefault="00273C86" w:rsidP="00966089">
      <w:pPr>
        <w:spacing w:line="276" w:lineRule="auto"/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</w:p>
    <w:p w:rsidR="007726FF" w:rsidRPr="0040720E" w:rsidRDefault="007726FF" w:rsidP="00966089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40720E">
        <w:rPr>
          <w:rFonts w:ascii="Arial Narrow" w:eastAsia="Calibri" w:hAnsi="Arial Narrow" w:cs="Tahoma"/>
          <w:sz w:val="22"/>
          <w:szCs w:val="22"/>
          <w:lang w:eastAsia="en-US"/>
        </w:rPr>
        <w:t>…………………………</w:t>
      </w:r>
      <w:r w:rsidR="00273C86">
        <w:rPr>
          <w:rFonts w:ascii="Arial Narrow" w:eastAsia="Calibri" w:hAnsi="Arial Narrow" w:cs="Tahoma"/>
          <w:sz w:val="22"/>
          <w:szCs w:val="22"/>
          <w:lang w:eastAsia="en-US"/>
        </w:rPr>
        <w:t>….</w:t>
      </w:r>
      <w:r w:rsidRPr="0040720E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………………                                 </w:t>
      </w:r>
      <w:r w:rsidR="00273C86">
        <w:rPr>
          <w:rFonts w:ascii="Arial Narrow" w:eastAsia="Calibri" w:hAnsi="Arial Narrow" w:cs="Tahoma"/>
          <w:sz w:val="22"/>
          <w:szCs w:val="22"/>
          <w:lang w:eastAsia="en-US"/>
        </w:rPr>
        <w:t xml:space="preserve">                    ……………………………………………</w:t>
      </w:r>
    </w:p>
    <w:p w:rsidR="007726FF" w:rsidRPr="00273C86" w:rsidRDefault="00273C86" w:rsidP="00966089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Tahoma"/>
          <w:szCs w:val="22"/>
          <w:lang w:eastAsia="en-US"/>
        </w:rPr>
      </w:pPr>
      <w:r w:rsidRPr="00273C86">
        <w:rPr>
          <w:rFonts w:ascii="Arial Narrow" w:eastAsia="Calibri" w:hAnsi="Arial Narrow" w:cs="Tahoma"/>
          <w:szCs w:val="22"/>
          <w:lang w:eastAsia="en-US"/>
        </w:rPr>
        <w:tab/>
        <w:t>ZLECENIODAWCA</w:t>
      </w:r>
      <w:r w:rsidR="007726FF" w:rsidRPr="00273C86">
        <w:rPr>
          <w:rFonts w:ascii="Arial Narrow" w:eastAsia="Calibri" w:hAnsi="Arial Narrow" w:cs="Tahoma"/>
          <w:szCs w:val="22"/>
          <w:lang w:eastAsia="en-US"/>
        </w:rPr>
        <w:tab/>
      </w:r>
      <w:r w:rsidR="007726FF" w:rsidRPr="00273C86">
        <w:rPr>
          <w:rFonts w:ascii="Arial Narrow" w:eastAsia="Calibri" w:hAnsi="Arial Narrow" w:cs="Tahoma"/>
          <w:szCs w:val="22"/>
          <w:lang w:eastAsia="en-US"/>
        </w:rPr>
        <w:tab/>
      </w:r>
      <w:r w:rsidR="007726FF" w:rsidRPr="00273C86">
        <w:rPr>
          <w:rFonts w:ascii="Arial Narrow" w:eastAsia="Calibri" w:hAnsi="Arial Narrow" w:cs="Tahoma"/>
          <w:szCs w:val="22"/>
          <w:lang w:eastAsia="en-US"/>
        </w:rPr>
        <w:tab/>
      </w:r>
      <w:r w:rsidR="007726FF" w:rsidRPr="00273C86">
        <w:rPr>
          <w:rFonts w:ascii="Arial Narrow" w:eastAsia="Calibri" w:hAnsi="Arial Narrow" w:cs="Tahoma"/>
          <w:szCs w:val="22"/>
          <w:lang w:eastAsia="en-US"/>
        </w:rPr>
        <w:tab/>
        <w:t xml:space="preserve">        </w:t>
      </w:r>
      <w:r w:rsidR="007726FF" w:rsidRPr="00273C86">
        <w:rPr>
          <w:rFonts w:ascii="Arial Narrow" w:eastAsia="Calibri" w:hAnsi="Arial Narrow" w:cs="Tahoma"/>
          <w:szCs w:val="22"/>
          <w:lang w:eastAsia="en-US"/>
        </w:rPr>
        <w:tab/>
      </w:r>
      <w:r w:rsidR="007726FF" w:rsidRPr="00273C86">
        <w:rPr>
          <w:rFonts w:ascii="Arial Narrow" w:eastAsia="Calibri" w:hAnsi="Arial Narrow" w:cs="Tahoma"/>
          <w:szCs w:val="22"/>
          <w:lang w:eastAsia="en-US"/>
        </w:rPr>
        <w:tab/>
      </w:r>
      <w:r w:rsidRPr="00273C86">
        <w:rPr>
          <w:rFonts w:ascii="Arial Narrow" w:eastAsia="Calibri" w:hAnsi="Arial Narrow" w:cs="Tahoma"/>
          <w:szCs w:val="22"/>
          <w:lang w:eastAsia="en-US"/>
        </w:rPr>
        <w:t xml:space="preserve">       </w:t>
      </w:r>
      <w:r>
        <w:rPr>
          <w:rFonts w:ascii="Arial Narrow" w:eastAsia="Calibri" w:hAnsi="Arial Narrow" w:cs="Tahoma"/>
          <w:szCs w:val="22"/>
          <w:lang w:eastAsia="en-US"/>
        </w:rPr>
        <w:t xml:space="preserve">    </w:t>
      </w:r>
      <w:r w:rsidRPr="00273C86">
        <w:rPr>
          <w:rFonts w:ascii="Arial Narrow" w:eastAsia="Calibri" w:hAnsi="Arial Narrow" w:cs="Tahoma"/>
          <w:szCs w:val="22"/>
          <w:lang w:eastAsia="en-US"/>
        </w:rPr>
        <w:t>ZLECENIOBIORCA</w:t>
      </w:r>
    </w:p>
    <w:p w:rsidR="000E37FC" w:rsidRDefault="000E37FC" w:rsidP="00966089">
      <w:pPr>
        <w:spacing w:line="276" w:lineRule="auto"/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</w:p>
    <w:p w:rsidR="00273C86" w:rsidRPr="0040720E" w:rsidRDefault="00273C86" w:rsidP="00966089">
      <w:pPr>
        <w:spacing w:line="276" w:lineRule="auto"/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</w:p>
    <w:p w:rsidR="00014631" w:rsidRDefault="00014631" w:rsidP="00966089">
      <w:pPr>
        <w:spacing w:line="276" w:lineRule="auto"/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</w:p>
    <w:p w:rsidR="00046788" w:rsidRDefault="00046788" w:rsidP="00966089">
      <w:pPr>
        <w:spacing w:line="276" w:lineRule="auto"/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</w:p>
    <w:p w:rsidR="00046788" w:rsidRDefault="00046788" w:rsidP="00966089">
      <w:pPr>
        <w:spacing w:line="276" w:lineRule="auto"/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</w:p>
    <w:p w:rsidR="00046788" w:rsidRDefault="00046788" w:rsidP="00966089">
      <w:pPr>
        <w:spacing w:line="276" w:lineRule="auto"/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</w:p>
    <w:p w:rsidR="00046788" w:rsidRDefault="00046788" w:rsidP="00966089">
      <w:pPr>
        <w:spacing w:line="276" w:lineRule="auto"/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</w:p>
    <w:p w:rsidR="00046788" w:rsidRDefault="00046788" w:rsidP="00966089">
      <w:pPr>
        <w:spacing w:line="276" w:lineRule="auto"/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</w:p>
    <w:p w:rsidR="00046788" w:rsidRPr="0040720E" w:rsidRDefault="00046788" w:rsidP="00966089">
      <w:pPr>
        <w:spacing w:line="276" w:lineRule="auto"/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</w:p>
    <w:p w:rsidR="00F342B6" w:rsidRPr="0040720E" w:rsidRDefault="007726FF" w:rsidP="00966089">
      <w:pPr>
        <w:spacing w:line="276" w:lineRule="auto"/>
        <w:ind w:left="284" w:hanging="284"/>
        <w:rPr>
          <w:rFonts w:ascii="Arial Narrow" w:hAnsi="Arial Narrow" w:cs="Tahoma"/>
          <w:b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b/>
          <w:color w:val="000000" w:themeColor="text1"/>
          <w:sz w:val="22"/>
          <w:szCs w:val="22"/>
        </w:rPr>
        <w:t>Załączniki:</w:t>
      </w:r>
    </w:p>
    <w:p w:rsidR="007726FF" w:rsidRDefault="004F1B52" w:rsidP="00273C86">
      <w:pPr>
        <w:pStyle w:val="Akapitzlist"/>
        <w:numPr>
          <w:ilvl w:val="3"/>
          <w:numId w:val="6"/>
        </w:numPr>
        <w:tabs>
          <w:tab w:val="clear" w:pos="2880"/>
          <w:tab w:val="num" w:pos="0"/>
        </w:tabs>
        <w:spacing w:line="276" w:lineRule="auto"/>
        <w:ind w:left="284" w:hanging="284"/>
        <w:rPr>
          <w:rFonts w:ascii="Arial Narrow" w:hAnsi="Arial Narrow" w:cs="Tahoma"/>
          <w:bCs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bCs/>
          <w:color w:val="000000" w:themeColor="text1"/>
          <w:sz w:val="22"/>
          <w:szCs w:val="22"/>
        </w:rPr>
        <w:t>Cennik usług</w:t>
      </w:r>
      <w:r w:rsidR="007726FF" w:rsidRPr="0040720E">
        <w:rPr>
          <w:rFonts w:ascii="Arial Narrow" w:hAnsi="Arial Narrow" w:cs="Tahoma"/>
          <w:bCs/>
          <w:color w:val="000000" w:themeColor="text1"/>
          <w:sz w:val="22"/>
          <w:szCs w:val="22"/>
        </w:rPr>
        <w:t>,</w:t>
      </w:r>
    </w:p>
    <w:p w:rsidR="00046788" w:rsidRDefault="00046788" w:rsidP="00273C86">
      <w:pPr>
        <w:pStyle w:val="Akapitzlist"/>
        <w:numPr>
          <w:ilvl w:val="3"/>
          <w:numId w:val="6"/>
        </w:numPr>
        <w:tabs>
          <w:tab w:val="clear" w:pos="2880"/>
          <w:tab w:val="num" w:pos="0"/>
        </w:tabs>
        <w:spacing w:line="276" w:lineRule="auto"/>
        <w:ind w:left="284" w:hanging="284"/>
        <w:rPr>
          <w:rFonts w:ascii="Arial Narrow" w:hAnsi="Arial Narrow" w:cs="Tahoma"/>
          <w:bCs/>
          <w:color w:val="000000" w:themeColor="text1"/>
          <w:sz w:val="22"/>
          <w:szCs w:val="22"/>
        </w:rPr>
      </w:pPr>
      <w:r>
        <w:rPr>
          <w:rFonts w:ascii="Arial Narrow" w:hAnsi="Arial Narrow" w:cs="Tahoma"/>
          <w:bCs/>
          <w:color w:val="000000" w:themeColor="text1"/>
          <w:sz w:val="22"/>
          <w:szCs w:val="22"/>
        </w:rPr>
        <w:t>Skierowanie na badanie lekarskie,</w:t>
      </w:r>
    </w:p>
    <w:p w:rsidR="00046788" w:rsidRDefault="00046788" w:rsidP="00273C86">
      <w:pPr>
        <w:pStyle w:val="Akapitzlist"/>
        <w:numPr>
          <w:ilvl w:val="3"/>
          <w:numId w:val="6"/>
        </w:numPr>
        <w:tabs>
          <w:tab w:val="clear" w:pos="2880"/>
          <w:tab w:val="num" w:pos="0"/>
        </w:tabs>
        <w:spacing w:line="276" w:lineRule="auto"/>
        <w:ind w:left="284" w:hanging="284"/>
        <w:rPr>
          <w:rFonts w:ascii="Arial Narrow" w:hAnsi="Arial Narrow" w:cs="Tahoma"/>
          <w:bCs/>
          <w:color w:val="000000" w:themeColor="text1"/>
          <w:sz w:val="22"/>
          <w:szCs w:val="22"/>
        </w:rPr>
      </w:pPr>
      <w:r>
        <w:rPr>
          <w:rFonts w:ascii="Arial Narrow" w:hAnsi="Arial Narrow" w:cs="Tahoma"/>
          <w:bCs/>
          <w:color w:val="000000" w:themeColor="text1"/>
          <w:sz w:val="22"/>
          <w:szCs w:val="22"/>
        </w:rPr>
        <w:t xml:space="preserve">Skierowanie na badanie lekarskie – urlop dla poratowania zdrowia </w:t>
      </w:r>
    </w:p>
    <w:p w:rsidR="00273C86" w:rsidRPr="00273C86" w:rsidRDefault="00273C86" w:rsidP="00273C86">
      <w:pPr>
        <w:pStyle w:val="Akapitzlist"/>
        <w:spacing w:line="276" w:lineRule="auto"/>
        <w:ind w:left="284"/>
        <w:rPr>
          <w:rFonts w:ascii="Arial Narrow" w:hAnsi="Arial Narrow" w:cs="Tahoma"/>
          <w:bCs/>
          <w:color w:val="000000" w:themeColor="text1"/>
          <w:sz w:val="22"/>
          <w:szCs w:val="22"/>
        </w:rPr>
      </w:pPr>
    </w:p>
    <w:p w:rsidR="00727B8F" w:rsidRPr="0040720E" w:rsidRDefault="00727B8F" w:rsidP="00966089">
      <w:pPr>
        <w:spacing w:line="276" w:lineRule="auto"/>
        <w:jc w:val="right"/>
        <w:rPr>
          <w:rFonts w:ascii="Arial Narrow" w:hAnsi="Arial Narrow" w:cs="Tahoma"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>Załącznik nr 1</w:t>
      </w:r>
    </w:p>
    <w:p w:rsidR="00727B8F" w:rsidRPr="0040720E" w:rsidRDefault="00727B8F" w:rsidP="00966089">
      <w:pPr>
        <w:spacing w:line="276" w:lineRule="auto"/>
        <w:rPr>
          <w:rFonts w:ascii="Arial Narrow" w:hAnsi="Arial Narrow" w:cs="Tahoma"/>
          <w:b/>
          <w:noProof/>
          <w:color w:val="000000" w:themeColor="text1"/>
          <w:sz w:val="22"/>
          <w:szCs w:val="22"/>
          <w:lang w:eastAsia="pl-PL"/>
        </w:rPr>
      </w:pPr>
      <w:bookmarkStart w:id="3" w:name="_Hlk87359794"/>
    </w:p>
    <w:p w:rsidR="00046788" w:rsidRDefault="00727B8F" w:rsidP="00273C86">
      <w:pPr>
        <w:spacing w:line="276" w:lineRule="auto"/>
        <w:jc w:val="center"/>
        <w:rPr>
          <w:rFonts w:ascii="Arial Narrow" w:hAnsi="Arial Narrow" w:cs="Tahoma"/>
          <w:b/>
          <w:bCs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b/>
          <w:bCs/>
          <w:color w:val="000000" w:themeColor="text1"/>
          <w:sz w:val="22"/>
          <w:szCs w:val="22"/>
        </w:rPr>
        <w:t>Specyfikacja rodzajowo-kosztowa badań profilaktycznych</w:t>
      </w:r>
      <w:r w:rsidR="00273C86">
        <w:rPr>
          <w:rFonts w:ascii="Arial Narrow" w:hAnsi="Arial Narrow" w:cs="Tahoma"/>
          <w:b/>
          <w:bCs/>
          <w:color w:val="000000" w:themeColor="text1"/>
          <w:sz w:val="22"/>
          <w:szCs w:val="22"/>
        </w:rPr>
        <w:t xml:space="preserve"> </w:t>
      </w:r>
      <w:r w:rsidR="000C4481" w:rsidRPr="0040720E">
        <w:rPr>
          <w:rFonts w:ascii="Arial Narrow" w:hAnsi="Arial Narrow" w:cs="Tahoma"/>
          <w:b/>
          <w:bCs/>
          <w:color w:val="000000" w:themeColor="text1"/>
          <w:sz w:val="22"/>
          <w:szCs w:val="22"/>
        </w:rPr>
        <w:t>do umowy nr …..……………..</w:t>
      </w:r>
      <w:r w:rsidRPr="0040720E">
        <w:rPr>
          <w:rFonts w:ascii="Arial Narrow" w:hAnsi="Arial Narrow" w:cs="Tahoma"/>
          <w:b/>
          <w:bCs/>
          <w:color w:val="000000" w:themeColor="text1"/>
          <w:sz w:val="22"/>
          <w:szCs w:val="22"/>
        </w:rPr>
        <w:t xml:space="preserve"> </w:t>
      </w:r>
    </w:p>
    <w:p w:rsidR="00727B8F" w:rsidRPr="0040720E" w:rsidRDefault="00727B8F" w:rsidP="00046788">
      <w:pPr>
        <w:spacing w:line="276" w:lineRule="auto"/>
        <w:jc w:val="center"/>
        <w:rPr>
          <w:rFonts w:ascii="Arial Narrow" w:hAnsi="Arial Narrow" w:cs="Tahoma"/>
          <w:b/>
          <w:bCs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b/>
          <w:bCs/>
          <w:color w:val="000000" w:themeColor="text1"/>
          <w:sz w:val="22"/>
          <w:szCs w:val="22"/>
        </w:rPr>
        <w:t>na świadczenie usług w zakresie medycyny pracy</w:t>
      </w:r>
      <w:r w:rsidR="00046788">
        <w:rPr>
          <w:rFonts w:ascii="Arial Narrow" w:hAnsi="Arial Narrow" w:cs="Tahoma"/>
          <w:b/>
          <w:bCs/>
          <w:color w:val="000000" w:themeColor="text1"/>
          <w:sz w:val="22"/>
          <w:szCs w:val="22"/>
        </w:rPr>
        <w:t xml:space="preserve"> - Szkoła</w:t>
      </w:r>
      <w:r w:rsidRPr="0040720E">
        <w:rPr>
          <w:rFonts w:ascii="Arial Narrow" w:hAnsi="Arial Narrow" w:cs="Tahoma"/>
          <w:b/>
          <w:bCs/>
          <w:color w:val="000000" w:themeColor="text1"/>
          <w:sz w:val="22"/>
          <w:szCs w:val="22"/>
        </w:rPr>
        <w:t xml:space="preserve"> Podstawowa Nr 37</w:t>
      </w:r>
    </w:p>
    <w:bookmarkEnd w:id="3"/>
    <w:p w:rsidR="00727B8F" w:rsidRPr="0040720E" w:rsidRDefault="00727B8F" w:rsidP="00966089">
      <w:pPr>
        <w:spacing w:line="276" w:lineRule="auto"/>
        <w:jc w:val="center"/>
        <w:rPr>
          <w:rFonts w:ascii="Arial Narrow" w:hAnsi="Arial Narrow" w:cs="Tahoma"/>
          <w:b/>
          <w:color w:val="000000" w:themeColor="text1"/>
          <w:sz w:val="22"/>
          <w:szCs w:val="22"/>
        </w:rPr>
      </w:pPr>
    </w:p>
    <w:tbl>
      <w:tblPr>
        <w:tblW w:w="8292" w:type="dxa"/>
        <w:jc w:val="center"/>
        <w:tblCellMar>
          <w:left w:w="70" w:type="dxa"/>
          <w:right w:w="70" w:type="dxa"/>
        </w:tblCellMar>
        <w:tblLook w:val="04A0"/>
      </w:tblPr>
      <w:tblGrid>
        <w:gridCol w:w="354"/>
        <w:gridCol w:w="5033"/>
        <w:gridCol w:w="353"/>
        <w:gridCol w:w="2105"/>
        <w:gridCol w:w="447"/>
      </w:tblGrid>
      <w:tr w:rsidR="00727B8F" w:rsidRPr="0040720E" w:rsidTr="00046788">
        <w:trPr>
          <w:gridAfter w:val="1"/>
          <w:wAfter w:w="447" w:type="dxa"/>
          <w:trHeight w:val="495"/>
          <w:jc w:val="center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7B8F" w:rsidRPr="0040720E" w:rsidRDefault="00727B8F" w:rsidP="00046788">
            <w:pPr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  <w:sz w:val="22"/>
                <w:szCs w:val="22"/>
              </w:rPr>
            </w:pPr>
            <w:r w:rsidRPr="0040720E">
              <w:rPr>
                <w:rFonts w:ascii="Arial Narrow" w:hAnsi="Arial Narrow" w:cs="Tahoma"/>
                <w:b/>
                <w:bCs/>
                <w:color w:val="000000" w:themeColor="text1"/>
                <w:sz w:val="22"/>
                <w:szCs w:val="22"/>
              </w:rPr>
              <w:t>Nauczyciele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7B8F" w:rsidRPr="0040720E" w:rsidRDefault="00727B8F" w:rsidP="00046788">
            <w:pPr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  <w:sz w:val="22"/>
                <w:szCs w:val="22"/>
              </w:rPr>
            </w:pPr>
            <w:r w:rsidRPr="0040720E">
              <w:rPr>
                <w:rFonts w:ascii="Arial Narrow" w:hAnsi="Arial Narrow" w:cs="Tahoma"/>
                <w:b/>
                <w:bCs/>
                <w:color w:val="000000" w:themeColor="text1"/>
                <w:sz w:val="22"/>
                <w:szCs w:val="22"/>
              </w:rPr>
              <w:t>Cena brutto</w:t>
            </w:r>
            <w:r w:rsidR="00046788">
              <w:rPr>
                <w:rFonts w:ascii="Arial Narrow" w:hAnsi="Arial Narrow" w:cs="Tahoma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0720E">
              <w:rPr>
                <w:rFonts w:ascii="Arial Narrow" w:hAnsi="Arial Narrow" w:cs="Tahoma"/>
                <w:b/>
                <w:bCs/>
                <w:color w:val="000000" w:themeColor="text1"/>
                <w:sz w:val="22"/>
                <w:szCs w:val="22"/>
              </w:rPr>
              <w:t>(zł)</w:t>
            </w:r>
          </w:p>
        </w:tc>
      </w:tr>
      <w:tr w:rsidR="00727B8F" w:rsidRPr="0040720E" w:rsidTr="00046788">
        <w:trPr>
          <w:gridAfter w:val="1"/>
          <w:wAfter w:w="447" w:type="dxa"/>
          <w:trHeight w:val="255"/>
          <w:jc w:val="center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B8F" w:rsidRPr="0040720E" w:rsidRDefault="00727B8F" w:rsidP="00046788">
            <w:pPr>
              <w:spacing w:line="276" w:lineRule="auto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  <w:r w:rsidRPr="0040720E"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  <w:t>Morfologia krwi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B8F" w:rsidRPr="0040720E" w:rsidRDefault="00727B8F" w:rsidP="00046788">
            <w:pPr>
              <w:spacing w:line="276" w:lineRule="auto"/>
              <w:jc w:val="center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</w:p>
        </w:tc>
      </w:tr>
      <w:tr w:rsidR="00727B8F" w:rsidRPr="0040720E" w:rsidTr="00046788">
        <w:trPr>
          <w:gridAfter w:val="1"/>
          <w:wAfter w:w="447" w:type="dxa"/>
          <w:trHeight w:val="255"/>
          <w:jc w:val="center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B8F" w:rsidRPr="0040720E" w:rsidRDefault="00727B8F" w:rsidP="00046788">
            <w:pPr>
              <w:spacing w:line="276" w:lineRule="auto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  <w:r w:rsidRPr="0040720E"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  <w:t>OB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B8F" w:rsidRPr="0040720E" w:rsidRDefault="00727B8F" w:rsidP="00046788">
            <w:pPr>
              <w:spacing w:line="276" w:lineRule="auto"/>
              <w:jc w:val="center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</w:p>
        </w:tc>
      </w:tr>
      <w:tr w:rsidR="00727B8F" w:rsidRPr="0040720E" w:rsidTr="00046788">
        <w:trPr>
          <w:gridAfter w:val="1"/>
          <w:wAfter w:w="447" w:type="dxa"/>
          <w:trHeight w:val="255"/>
          <w:jc w:val="center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B8F" w:rsidRPr="0040720E" w:rsidRDefault="00727B8F" w:rsidP="00046788">
            <w:pPr>
              <w:spacing w:line="276" w:lineRule="auto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  <w:r w:rsidRPr="0040720E"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  <w:t>Badanie ogólne moczu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B8F" w:rsidRPr="0040720E" w:rsidRDefault="00727B8F" w:rsidP="00046788">
            <w:pPr>
              <w:spacing w:line="276" w:lineRule="auto"/>
              <w:jc w:val="center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</w:p>
        </w:tc>
      </w:tr>
      <w:tr w:rsidR="00727B8F" w:rsidRPr="0040720E" w:rsidTr="00046788">
        <w:trPr>
          <w:gridAfter w:val="1"/>
          <w:wAfter w:w="447" w:type="dxa"/>
          <w:trHeight w:val="255"/>
          <w:jc w:val="center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B8F" w:rsidRPr="0040720E" w:rsidRDefault="00727B8F" w:rsidP="00046788">
            <w:pPr>
              <w:spacing w:line="276" w:lineRule="auto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  <w:r w:rsidRPr="0040720E"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  <w:t xml:space="preserve">Laryngolog 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B8F" w:rsidRPr="0040720E" w:rsidRDefault="00727B8F" w:rsidP="00046788">
            <w:pPr>
              <w:spacing w:line="276" w:lineRule="auto"/>
              <w:jc w:val="center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</w:p>
        </w:tc>
      </w:tr>
      <w:tr w:rsidR="00727B8F" w:rsidRPr="0040720E" w:rsidTr="00046788">
        <w:trPr>
          <w:gridAfter w:val="1"/>
          <w:wAfter w:w="447" w:type="dxa"/>
          <w:trHeight w:val="255"/>
          <w:jc w:val="center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B8F" w:rsidRPr="0040720E" w:rsidRDefault="00727B8F" w:rsidP="00046788">
            <w:pPr>
              <w:spacing w:line="276" w:lineRule="auto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  <w:r w:rsidRPr="0040720E"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  <w:t xml:space="preserve">Lekarz medycyny pracy + orzeczenie 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B8F" w:rsidRPr="0040720E" w:rsidRDefault="00727B8F" w:rsidP="00046788">
            <w:pPr>
              <w:spacing w:line="276" w:lineRule="auto"/>
              <w:jc w:val="center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</w:p>
        </w:tc>
      </w:tr>
      <w:tr w:rsidR="00727B8F" w:rsidRPr="0040720E" w:rsidTr="00046788">
        <w:trPr>
          <w:gridAfter w:val="1"/>
          <w:wAfter w:w="447" w:type="dxa"/>
          <w:trHeight w:val="255"/>
          <w:jc w:val="center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B8F" w:rsidRPr="0040720E" w:rsidRDefault="00727B8F" w:rsidP="00046788">
            <w:pPr>
              <w:spacing w:line="276" w:lineRule="auto"/>
              <w:rPr>
                <w:rFonts w:ascii="Arial Narrow" w:hAnsi="Arial Narrow" w:cs="Tahoma"/>
                <w:b/>
                <w:color w:val="000000" w:themeColor="text1"/>
                <w:sz w:val="22"/>
                <w:szCs w:val="22"/>
              </w:rPr>
            </w:pPr>
            <w:r w:rsidRPr="0040720E">
              <w:rPr>
                <w:rFonts w:ascii="Arial Narrow" w:hAnsi="Arial Narrow" w:cs="Tahoma"/>
                <w:b/>
                <w:color w:val="000000" w:themeColor="text1"/>
                <w:sz w:val="22"/>
                <w:szCs w:val="22"/>
              </w:rPr>
              <w:t>RAZEM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B8F" w:rsidRPr="0040720E" w:rsidRDefault="00727B8F" w:rsidP="00046788">
            <w:pPr>
              <w:spacing w:line="276" w:lineRule="auto"/>
              <w:jc w:val="center"/>
              <w:rPr>
                <w:rFonts w:ascii="Arial Narrow" w:hAnsi="Arial Narrow" w:cs="Tahoma"/>
                <w:b/>
                <w:color w:val="000000" w:themeColor="text1"/>
                <w:sz w:val="22"/>
                <w:szCs w:val="22"/>
              </w:rPr>
            </w:pPr>
          </w:p>
        </w:tc>
      </w:tr>
      <w:tr w:rsidR="00727B8F" w:rsidRPr="0040720E" w:rsidTr="00046788">
        <w:trPr>
          <w:gridAfter w:val="1"/>
          <w:wAfter w:w="447" w:type="dxa"/>
          <w:trHeight w:val="495"/>
          <w:jc w:val="center"/>
        </w:trPr>
        <w:tc>
          <w:tcPr>
            <w:tcW w:w="7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7B8F" w:rsidRPr="0040720E" w:rsidRDefault="00727B8F" w:rsidP="00046788">
            <w:pPr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  <w:sz w:val="22"/>
                <w:szCs w:val="22"/>
              </w:rPr>
            </w:pPr>
            <w:r w:rsidRPr="0040720E">
              <w:rPr>
                <w:rFonts w:ascii="Arial Narrow" w:hAnsi="Arial Narrow" w:cs="Tahoma"/>
                <w:b/>
                <w:bCs/>
                <w:color w:val="000000" w:themeColor="text1"/>
                <w:sz w:val="22"/>
                <w:szCs w:val="22"/>
              </w:rPr>
              <w:t>Administracja oraz pracownicy użytkujący w czasie pracy monitor ekranowy co najmniej przez połowę dobowego wymiaru czasu pracy</w:t>
            </w:r>
          </w:p>
        </w:tc>
      </w:tr>
      <w:tr w:rsidR="00727B8F" w:rsidRPr="0040720E" w:rsidTr="00046788">
        <w:trPr>
          <w:gridAfter w:val="1"/>
          <w:wAfter w:w="447" w:type="dxa"/>
          <w:trHeight w:val="255"/>
          <w:jc w:val="center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B8F" w:rsidRPr="0040720E" w:rsidRDefault="00727B8F" w:rsidP="00046788">
            <w:pPr>
              <w:spacing w:line="276" w:lineRule="auto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  <w:r w:rsidRPr="0040720E"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  <w:t>Morfologia krwi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B8F" w:rsidRPr="0040720E" w:rsidRDefault="00727B8F" w:rsidP="00046788">
            <w:pPr>
              <w:spacing w:line="276" w:lineRule="auto"/>
              <w:jc w:val="center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</w:p>
        </w:tc>
      </w:tr>
      <w:tr w:rsidR="00727B8F" w:rsidRPr="0040720E" w:rsidTr="00046788">
        <w:trPr>
          <w:gridAfter w:val="1"/>
          <w:wAfter w:w="447" w:type="dxa"/>
          <w:trHeight w:val="255"/>
          <w:jc w:val="center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B8F" w:rsidRPr="0040720E" w:rsidRDefault="00727B8F" w:rsidP="00046788">
            <w:pPr>
              <w:spacing w:line="276" w:lineRule="auto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  <w:r w:rsidRPr="0040720E"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  <w:t>OB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B8F" w:rsidRPr="0040720E" w:rsidRDefault="00727B8F" w:rsidP="00046788">
            <w:pPr>
              <w:spacing w:line="276" w:lineRule="auto"/>
              <w:jc w:val="center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</w:p>
        </w:tc>
      </w:tr>
      <w:tr w:rsidR="00727B8F" w:rsidRPr="0040720E" w:rsidTr="00046788">
        <w:trPr>
          <w:gridAfter w:val="1"/>
          <w:wAfter w:w="447" w:type="dxa"/>
          <w:trHeight w:val="255"/>
          <w:jc w:val="center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B8F" w:rsidRPr="0040720E" w:rsidRDefault="00727B8F" w:rsidP="00046788">
            <w:pPr>
              <w:spacing w:line="276" w:lineRule="auto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  <w:r w:rsidRPr="0040720E"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  <w:t>Badanie ogólne moczu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B8F" w:rsidRPr="0040720E" w:rsidRDefault="00727B8F" w:rsidP="00046788">
            <w:pPr>
              <w:spacing w:line="276" w:lineRule="auto"/>
              <w:jc w:val="center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</w:p>
        </w:tc>
      </w:tr>
      <w:tr w:rsidR="00727B8F" w:rsidRPr="0040720E" w:rsidTr="00046788">
        <w:trPr>
          <w:gridAfter w:val="1"/>
          <w:wAfter w:w="447" w:type="dxa"/>
          <w:trHeight w:val="255"/>
          <w:jc w:val="center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B8F" w:rsidRPr="0040720E" w:rsidRDefault="00727B8F" w:rsidP="00046788">
            <w:pPr>
              <w:spacing w:line="276" w:lineRule="auto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  <w:r w:rsidRPr="0040720E"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  <w:t>Badania okulistyczne + dno oka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B8F" w:rsidRPr="0040720E" w:rsidRDefault="00727B8F" w:rsidP="00046788">
            <w:pPr>
              <w:spacing w:line="276" w:lineRule="auto"/>
              <w:jc w:val="center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</w:p>
        </w:tc>
      </w:tr>
      <w:tr w:rsidR="00727B8F" w:rsidRPr="0040720E" w:rsidTr="00046788">
        <w:trPr>
          <w:gridAfter w:val="1"/>
          <w:wAfter w:w="447" w:type="dxa"/>
          <w:trHeight w:val="255"/>
          <w:jc w:val="center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B8F" w:rsidRPr="0040720E" w:rsidRDefault="00727B8F" w:rsidP="00046788">
            <w:pPr>
              <w:spacing w:line="276" w:lineRule="auto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  <w:r w:rsidRPr="0040720E"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  <w:t xml:space="preserve">Lekarz medycyny pracy + orzeczenie 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B8F" w:rsidRPr="0040720E" w:rsidRDefault="00727B8F" w:rsidP="00046788">
            <w:pPr>
              <w:spacing w:line="276" w:lineRule="auto"/>
              <w:jc w:val="center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</w:p>
        </w:tc>
      </w:tr>
      <w:tr w:rsidR="00727B8F" w:rsidRPr="0040720E" w:rsidTr="00046788">
        <w:trPr>
          <w:gridAfter w:val="1"/>
          <w:wAfter w:w="447" w:type="dxa"/>
          <w:trHeight w:val="255"/>
          <w:jc w:val="center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B8F" w:rsidRPr="0040720E" w:rsidRDefault="00727B8F" w:rsidP="00046788">
            <w:pPr>
              <w:spacing w:line="276" w:lineRule="auto"/>
              <w:rPr>
                <w:rFonts w:ascii="Arial Narrow" w:hAnsi="Arial Narrow" w:cs="Tahoma"/>
                <w:b/>
                <w:color w:val="000000" w:themeColor="text1"/>
                <w:sz w:val="22"/>
                <w:szCs w:val="22"/>
              </w:rPr>
            </w:pPr>
            <w:r w:rsidRPr="0040720E">
              <w:rPr>
                <w:rFonts w:ascii="Arial Narrow" w:hAnsi="Arial Narrow" w:cs="Tahoma"/>
                <w:b/>
                <w:color w:val="000000" w:themeColor="text1"/>
                <w:sz w:val="22"/>
                <w:szCs w:val="22"/>
              </w:rPr>
              <w:t>RAZEM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B8F" w:rsidRPr="0040720E" w:rsidRDefault="00727B8F" w:rsidP="00046788">
            <w:pPr>
              <w:spacing w:line="276" w:lineRule="auto"/>
              <w:jc w:val="center"/>
              <w:rPr>
                <w:rFonts w:ascii="Arial Narrow" w:hAnsi="Arial Narrow" w:cs="Tahoma"/>
                <w:b/>
                <w:color w:val="000000" w:themeColor="text1"/>
                <w:sz w:val="22"/>
                <w:szCs w:val="22"/>
              </w:rPr>
            </w:pPr>
          </w:p>
        </w:tc>
      </w:tr>
      <w:tr w:rsidR="00727B8F" w:rsidRPr="0040720E" w:rsidTr="00046788">
        <w:trPr>
          <w:gridAfter w:val="1"/>
          <w:wAfter w:w="447" w:type="dxa"/>
          <w:trHeight w:val="495"/>
          <w:jc w:val="center"/>
        </w:trPr>
        <w:tc>
          <w:tcPr>
            <w:tcW w:w="7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7B8F" w:rsidRPr="0040720E" w:rsidRDefault="00727B8F" w:rsidP="00046788">
            <w:pPr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  <w:sz w:val="22"/>
                <w:szCs w:val="22"/>
              </w:rPr>
            </w:pPr>
            <w:r w:rsidRPr="0040720E">
              <w:rPr>
                <w:rFonts w:ascii="Arial Narrow" w:hAnsi="Arial Narrow" w:cs="Tahoma"/>
                <w:b/>
                <w:bCs/>
                <w:color w:val="000000" w:themeColor="text1"/>
                <w:sz w:val="22"/>
                <w:szCs w:val="22"/>
              </w:rPr>
              <w:t>Obsługa</w:t>
            </w:r>
          </w:p>
        </w:tc>
      </w:tr>
      <w:tr w:rsidR="00727B8F" w:rsidRPr="0040720E" w:rsidTr="00046788">
        <w:trPr>
          <w:gridAfter w:val="1"/>
          <w:wAfter w:w="447" w:type="dxa"/>
          <w:trHeight w:val="255"/>
          <w:jc w:val="center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B8F" w:rsidRPr="0040720E" w:rsidRDefault="00727B8F" w:rsidP="00046788">
            <w:pPr>
              <w:spacing w:line="276" w:lineRule="auto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  <w:r w:rsidRPr="0040720E"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  <w:t>Morfologia krwi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B8F" w:rsidRPr="0040720E" w:rsidRDefault="00727B8F" w:rsidP="00046788">
            <w:pPr>
              <w:spacing w:line="276" w:lineRule="auto"/>
              <w:jc w:val="center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</w:p>
        </w:tc>
      </w:tr>
      <w:tr w:rsidR="00727B8F" w:rsidRPr="0040720E" w:rsidTr="00046788">
        <w:trPr>
          <w:gridAfter w:val="1"/>
          <w:wAfter w:w="447" w:type="dxa"/>
          <w:trHeight w:val="255"/>
          <w:jc w:val="center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B8F" w:rsidRPr="0040720E" w:rsidRDefault="00727B8F" w:rsidP="00046788">
            <w:pPr>
              <w:spacing w:line="276" w:lineRule="auto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  <w:r w:rsidRPr="0040720E"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  <w:t>OB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B8F" w:rsidRPr="0040720E" w:rsidRDefault="00727B8F" w:rsidP="00046788">
            <w:pPr>
              <w:spacing w:line="276" w:lineRule="auto"/>
              <w:jc w:val="center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</w:p>
        </w:tc>
      </w:tr>
      <w:tr w:rsidR="00727B8F" w:rsidRPr="0040720E" w:rsidTr="00046788">
        <w:trPr>
          <w:gridAfter w:val="1"/>
          <w:wAfter w:w="447" w:type="dxa"/>
          <w:trHeight w:val="255"/>
          <w:jc w:val="center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B8F" w:rsidRPr="0040720E" w:rsidRDefault="00727B8F" w:rsidP="00046788">
            <w:pPr>
              <w:spacing w:line="276" w:lineRule="auto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  <w:r w:rsidRPr="0040720E"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  <w:t>Badanie ogólne moczu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B8F" w:rsidRPr="0040720E" w:rsidRDefault="00727B8F" w:rsidP="00046788">
            <w:pPr>
              <w:spacing w:line="276" w:lineRule="auto"/>
              <w:jc w:val="center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</w:p>
        </w:tc>
      </w:tr>
      <w:tr w:rsidR="00727B8F" w:rsidRPr="0040720E" w:rsidTr="00046788">
        <w:trPr>
          <w:gridAfter w:val="1"/>
          <w:wAfter w:w="447" w:type="dxa"/>
          <w:trHeight w:val="255"/>
          <w:jc w:val="center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B8F" w:rsidRPr="0040720E" w:rsidRDefault="00727B8F" w:rsidP="00046788">
            <w:pPr>
              <w:spacing w:line="276" w:lineRule="auto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  <w:r w:rsidRPr="0040720E"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  <w:t xml:space="preserve">Lekarz medycyny pracy + orzeczenie 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B8F" w:rsidRPr="0040720E" w:rsidRDefault="00727B8F" w:rsidP="00046788">
            <w:pPr>
              <w:spacing w:line="276" w:lineRule="auto"/>
              <w:jc w:val="center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</w:p>
        </w:tc>
      </w:tr>
      <w:tr w:rsidR="00727B8F" w:rsidRPr="0040720E" w:rsidTr="00046788">
        <w:trPr>
          <w:gridAfter w:val="1"/>
          <w:wAfter w:w="447" w:type="dxa"/>
          <w:trHeight w:val="255"/>
          <w:jc w:val="center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B8F" w:rsidRPr="0040720E" w:rsidRDefault="00727B8F" w:rsidP="00046788">
            <w:pPr>
              <w:spacing w:line="276" w:lineRule="auto"/>
              <w:rPr>
                <w:rFonts w:ascii="Arial Narrow" w:hAnsi="Arial Narrow" w:cs="Tahoma"/>
                <w:b/>
                <w:color w:val="000000" w:themeColor="text1"/>
                <w:sz w:val="22"/>
                <w:szCs w:val="22"/>
              </w:rPr>
            </w:pPr>
            <w:r w:rsidRPr="0040720E">
              <w:rPr>
                <w:rFonts w:ascii="Arial Narrow" w:hAnsi="Arial Narrow" w:cs="Tahoma"/>
                <w:b/>
                <w:color w:val="000000" w:themeColor="text1"/>
                <w:sz w:val="22"/>
                <w:szCs w:val="22"/>
              </w:rPr>
              <w:t>RAZEM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B8F" w:rsidRPr="0040720E" w:rsidRDefault="00727B8F" w:rsidP="00046788">
            <w:pPr>
              <w:spacing w:line="276" w:lineRule="auto"/>
              <w:jc w:val="center"/>
              <w:rPr>
                <w:rFonts w:ascii="Arial Narrow" w:hAnsi="Arial Narrow" w:cs="Tahoma"/>
                <w:b/>
                <w:color w:val="000000" w:themeColor="text1"/>
                <w:sz w:val="22"/>
                <w:szCs w:val="22"/>
              </w:rPr>
            </w:pPr>
          </w:p>
        </w:tc>
      </w:tr>
      <w:tr w:rsidR="00727B8F" w:rsidRPr="0040720E" w:rsidTr="00046788">
        <w:trPr>
          <w:gridAfter w:val="1"/>
          <w:wAfter w:w="447" w:type="dxa"/>
          <w:trHeight w:val="495"/>
          <w:jc w:val="center"/>
        </w:trPr>
        <w:tc>
          <w:tcPr>
            <w:tcW w:w="7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7B8F" w:rsidRPr="0040720E" w:rsidRDefault="00727B8F" w:rsidP="00046788">
            <w:pPr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  <w:sz w:val="22"/>
                <w:szCs w:val="22"/>
              </w:rPr>
            </w:pPr>
            <w:r w:rsidRPr="0040720E">
              <w:rPr>
                <w:rFonts w:ascii="Arial Narrow" w:hAnsi="Arial Narrow" w:cs="Tahoma"/>
                <w:b/>
                <w:bCs/>
                <w:color w:val="000000" w:themeColor="text1"/>
                <w:sz w:val="22"/>
                <w:szCs w:val="22"/>
              </w:rPr>
              <w:t>Konserwator</w:t>
            </w:r>
          </w:p>
        </w:tc>
      </w:tr>
      <w:tr w:rsidR="00727B8F" w:rsidRPr="0040720E" w:rsidTr="00046788">
        <w:trPr>
          <w:gridAfter w:val="1"/>
          <w:wAfter w:w="447" w:type="dxa"/>
          <w:trHeight w:val="255"/>
          <w:jc w:val="center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B8F" w:rsidRPr="0040720E" w:rsidRDefault="00727B8F" w:rsidP="00046788">
            <w:pPr>
              <w:spacing w:line="276" w:lineRule="auto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  <w:r w:rsidRPr="0040720E"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  <w:t>Morfologia krwi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B8F" w:rsidRPr="0040720E" w:rsidRDefault="00727B8F" w:rsidP="00046788">
            <w:pPr>
              <w:spacing w:line="276" w:lineRule="auto"/>
              <w:jc w:val="center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</w:p>
        </w:tc>
      </w:tr>
      <w:tr w:rsidR="00727B8F" w:rsidRPr="0040720E" w:rsidTr="00046788">
        <w:trPr>
          <w:gridAfter w:val="1"/>
          <w:wAfter w:w="447" w:type="dxa"/>
          <w:trHeight w:val="255"/>
          <w:jc w:val="center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B8F" w:rsidRPr="0040720E" w:rsidRDefault="00727B8F" w:rsidP="00046788">
            <w:pPr>
              <w:spacing w:line="276" w:lineRule="auto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  <w:r w:rsidRPr="0040720E"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  <w:t>OB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B8F" w:rsidRPr="0040720E" w:rsidRDefault="00727B8F" w:rsidP="00046788">
            <w:pPr>
              <w:spacing w:line="276" w:lineRule="auto"/>
              <w:jc w:val="center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</w:p>
        </w:tc>
      </w:tr>
      <w:tr w:rsidR="00727B8F" w:rsidRPr="0040720E" w:rsidTr="00046788">
        <w:trPr>
          <w:gridAfter w:val="1"/>
          <w:wAfter w:w="447" w:type="dxa"/>
          <w:trHeight w:val="255"/>
          <w:jc w:val="center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B8F" w:rsidRPr="0040720E" w:rsidRDefault="00727B8F" w:rsidP="00046788">
            <w:pPr>
              <w:spacing w:line="276" w:lineRule="auto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  <w:r w:rsidRPr="0040720E"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  <w:t>Badanie ogólne moczu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B8F" w:rsidRPr="0040720E" w:rsidRDefault="00727B8F" w:rsidP="00046788">
            <w:pPr>
              <w:spacing w:line="276" w:lineRule="auto"/>
              <w:jc w:val="center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</w:p>
        </w:tc>
      </w:tr>
      <w:tr w:rsidR="00727B8F" w:rsidRPr="0040720E" w:rsidTr="00046788">
        <w:trPr>
          <w:gridAfter w:val="1"/>
          <w:wAfter w:w="447" w:type="dxa"/>
          <w:trHeight w:val="255"/>
          <w:jc w:val="center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B8F" w:rsidRPr="0040720E" w:rsidRDefault="00727B8F" w:rsidP="00046788">
            <w:pPr>
              <w:spacing w:line="276" w:lineRule="auto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  <w:r w:rsidRPr="0040720E"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  <w:t xml:space="preserve">Laryngolog 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B8F" w:rsidRPr="0040720E" w:rsidRDefault="00727B8F" w:rsidP="00046788">
            <w:pPr>
              <w:spacing w:line="276" w:lineRule="auto"/>
              <w:jc w:val="center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</w:p>
        </w:tc>
      </w:tr>
      <w:tr w:rsidR="00727B8F" w:rsidRPr="0040720E" w:rsidTr="00046788">
        <w:trPr>
          <w:gridAfter w:val="1"/>
          <w:wAfter w:w="447" w:type="dxa"/>
          <w:trHeight w:val="255"/>
          <w:jc w:val="center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B8F" w:rsidRPr="0040720E" w:rsidRDefault="00727B8F" w:rsidP="00046788">
            <w:pPr>
              <w:spacing w:line="276" w:lineRule="auto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  <w:r w:rsidRPr="0040720E"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  <w:t>Badanie neurologiczne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B8F" w:rsidRPr="0040720E" w:rsidRDefault="00727B8F" w:rsidP="00046788">
            <w:pPr>
              <w:spacing w:line="276" w:lineRule="auto"/>
              <w:jc w:val="center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</w:p>
        </w:tc>
      </w:tr>
      <w:tr w:rsidR="00727B8F" w:rsidRPr="0040720E" w:rsidTr="00046788">
        <w:trPr>
          <w:gridAfter w:val="1"/>
          <w:wAfter w:w="447" w:type="dxa"/>
          <w:trHeight w:val="255"/>
          <w:jc w:val="center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B8F" w:rsidRPr="0040720E" w:rsidRDefault="00727B8F" w:rsidP="00046788">
            <w:pPr>
              <w:spacing w:line="276" w:lineRule="auto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  <w:r w:rsidRPr="0040720E"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  <w:t xml:space="preserve">Badanie okulistyczne + dno oka 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B8F" w:rsidRPr="0040720E" w:rsidRDefault="00727B8F" w:rsidP="00046788">
            <w:pPr>
              <w:spacing w:line="276" w:lineRule="auto"/>
              <w:jc w:val="center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</w:p>
        </w:tc>
      </w:tr>
      <w:tr w:rsidR="00727B8F" w:rsidRPr="0040720E" w:rsidTr="00046788">
        <w:trPr>
          <w:gridAfter w:val="1"/>
          <w:wAfter w:w="447" w:type="dxa"/>
          <w:trHeight w:val="255"/>
          <w:jc w:val="center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B8F" w:rsidRPr="0040720E" w:rsidRDefault="00727B8F" w:rsidP="00046788">
            <w:pPr>
              <w:spacing w:line="276" w:lineRule="auto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  <w:r w:rsidRPr="0040720E"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  <w:t xml:space="preserve">Badanie EKG 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B8F" w:rsidRPr="0040720E" w:rsidRDefault="00727B8F" w:rsidP="00046788">
            <w:pPr>
              <w:spacing w:line="276" w:lineRule="auto"/>
              <w:jc w:val="center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</w:p>
        </w:tc>
      </w:tr>
      <w:tr w:rsidR="00727B8F" w:rsidRPr="0040720E" w:rsidTr="00046788">
        <w:trPr>
          <w:gridAfter w:val="1"/>
          <w:wAfter w:w="447" w:type="dxa"/>
          <w:trHeight w:val="255"/>
          <w:jc w:val="center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B8F" w:rsidRPr="0040720E" w:rsidRDefault="00727B8F" w:rsidP="00046788">
            <w:pPr>
              <w:spacing w:line="276" w:lineRule="auto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  <w:r w:rsidRPr="0040720E"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  <w:t xml:space="preserve">Badanie audiometryczne 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B8F" w:rsidRPr="0040720E" w:rsidRDefault="00727B8F" w:rsidP="00046788">
            <w:pPr>
              <w:spacing w:line="276" w:lineRule="auto"/>
              <w:jc w:val="center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</w:p>
        </w:tc>
      </w:tr>
      <w:tr w:rsidR="00727B8F" w:rsidRPr="0040720E" w:rsidTr="00046788">
        <w:trPr>
          <w:gridAfter w:val="1"/>
          <w:wAfter w:w="447" w:type="dxa"/>
          <w:trHeight w:val="255"/>
          <w:jc w:val="center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B8F" w:rsidRPr="0040720E" w:rsidRDefault="00727B8F" w:rsidP="00046788">
            <w:pPr>
              <w:spacing w:line="276" w:lineRule="auto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  <w:r w:rsidRPr="0040720E"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  <w:t xml:space="preserve">Lekarz medycyny pracy + orzeczenie 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B8F" w:rsidRPr="0040720E" w:rsidRDefault="00727B8F" w:rsidP="00046788">
            <w:pPr>
              <w:spacing w:line="276" w:lineRule="auto"/>
              <w:jc w:val="center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</w:p>
        </w:tc>
      </w:tr>
      <w:tr w:rsidR="00727B8F" w:rsidRPr="0040720E" w:rsidTr="00046788">
        <w:trPr>
          <w:gridAfter w:val="1"/>
          <w:wAfter w:w="447" w:type="dxa"/>
          <w:trHeight w:val="255"/>
          <w:jc w:val="center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B8F" w:rsidRPr="0040720E" w:rsidRDefault="00727B8F" w:rsidP="00046788">
            <w:pPr>
              <w:spacing w:line="276" w:lineRule="auto"/>
              <w:rPr>
                <w:rFonts w:ascii="Arial Narrow" w:hAnsi="Arial Narrow" w:cs="Tahoma"/>
                <w:b/>
                <w:color w:val="000000" w:themeColor="text1"/>
                <w:sz w:val="22"/>
                <w:szCs w:val="22"/>
              </w:rPr>
            </w:pPr>
            <w:r w:rsidRPr="0040720E">
              <w:rPr>
                <w:rFonts w:ascii="Arial Narrow" w:hAnsi="Arial Narrow" w:cs="Tahoma"/>
                <w:b/>
                <w:color w:val="000000" w:themeColor="text1"/>
                <w:sz w:val="22"/>
                <w:szCs w:val="22"/>
              </w:rPr>
              <w:t>RAZEM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B8F" w:rsidRPr="0040720E" w:rsidRDefault="00727B8F" w:rsidP="00046788">
            <w:pPr>
              <w:spacing w:line="276" w:lineRule="auto"/>
              <w:jc w:val="center"/>
              <w:rPr>
                <w:rFonts w:ascii="Arial Narrow" w:hAnsi="Arial Narrow" w:cs="Tahoma"/>
                <w:b/>
                <w:color w:val="000000" w:themeColor="text1"/>
                <w:sz w:val="22"/>
                <w:szCs w:val="22"/>
              </w:rPr>
            </w:pPr>
          </w:p>
        </w:tc>
      </w:tr>
      <w:tr w:rsidR="00727B8F" w:rsidRPr="0040720E" w:rsidTr="00046788">
        <w:trPr>
          <w:gridAfter w:val="1"/>
          <w:wAfter w:w="447" w:type="dxa"/>
          <w:trHeight w:val="495"/>
          <w:jc w:val="center"/>
        </w:trPr>
        <w:tc>
          <w:tcPr>
            <w:tcW w:w="7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7B8F" w:rsidRPr="0040720E" w:rsidRDefault="00727B8F" w:rsidP="00046788">
            <w:pPr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  <w:sz w:val="22"/>
                <w:szCs w:val="22"/>
              </w:rPr>
            </w:pPr>
            <w:r w:rsidRPr="0040720E">
              <w:rPr>
                <w:rFonts w:ascii="Arial Narrow" w:hAnsi="Arial Narrow" w:cs="Tahoma"/>
                <w:b/>
                <w:bCs/>
                <w:color w:val="000000" w:themeColor="text1"/>
                <w:sz w:val="22"/>
                <w:szCs w:val="22"/>
              </w:rPr>
              <w:t>Personel kuchni</w:t>
            </w:r>
          </w:p>
        </w:tc>
      </w:tr>
      <w:tr w:rsidR="00727B8F" w:rsidRPr="0040720E" w:rsidTr="00046788">
        <w:trPr>
          <w:gridAfter w:val="1"/>
          <w:wAfter w:w="447" w:type="dxa"/>
          <w:trHeight w:val="255"/>
          <w:jc w:val="center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B8F" w:rsidRPr="0040720E" w:rsidRDefault="00727B8F" w:rsidP="00046788">
            <w:pPr>
              <w:spacing w:line="276" w:lineRule="auto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  <w:r w:rsidRPr="0040720E"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  <w:t>Morfologia krwi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B8F" w:rsidRPr="0040720E" w:rsidRDefault="00727B8F" w:rsidP="00046788">
            <w:pPr>
              <w:spacing w:line="276" w:lineRule="auto"/>
              <w:jc w:val="center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</w:p>
        </w:tc>
      </w:tr>
      <w:tr w:rsidR="00727B8F" w:rsidRPr="0040720E" w:rsidTr="00046788">
        <w:trPr>
          <w:gridAfter w:val="1"/>
          <w:wAfter w:w="447" w:type="dxa"/>
          <w:trHeight w:val="255"/>
          <w:jc w:val="center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B8F" w:rsidRPr="0040720E" w:rsidRDefault="00727B8F" w:rsidP="00046788">
            <w:pPr>
              <w:spacing w:line="276" w:lineRule="auto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  <w:r w:rsidRPr="0040720E"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  <w:t>OB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B8F" w:rsidRPr="0040720E" w:rsidRDefault="00727B8F" w:rsidP="00046788">
            <w:pPr>
              <w:spacing w:line="276" w:lineRule="auto"/>
              <w:jc w:val="center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</w:p>
        </w:tc>
      </w:tr>
      <w:tr w:rsidR="00727B8F" w:rsidRPr="0040720E" w:rsidTr="00046788">
        <w:trPr>
          <w:gridAfter w:val="1"/>
          <w:wAfter w:w="447" w:type="dxa"/>
          <w:trHeight w:val="255"/>
          <w:jc w:val="center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B8F" w:rsidRPr="0040720E" w:rsidRDefault="00727B8F" w:rsidP="00046788">
            <w:pPr>
              <w:spacing w:line="276" w:lineRule="auto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  <w:r w:rsidRPr="0040720E"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  <w:t>Badanie ogólne moczu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B8F" w:rsidRPr="0040720E" w:rsidRDefault="00727B8F" w:rsidP="00046788">
            <w:pPr>
              <w:spacing w:line="276" w:lineRule="auto"/>
              <w:jc w:val="center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</w:p>
        </w:tc>
      </w:tr>
      <w:tr w:rsidR="00727B8F" w:rsidRPr="0040720E" w:rsidTr="00046788">
        <w:trPr>
          <w:gridAfter w:val="1"/>
          <w:wAfter w:w="447" w:type="dxa"/>
          <w:trHeight w:val="255"/>
          <w:jc w:val="center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B8F" w:rsidRPr="0040720E" w:rsidRDefault="00727B8F" w:rsidP="00046788">
            <w:pPr>
              <w:spacing w:line="276" w:lineRule="auto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  <w:r w:rsidRPr="0040720E"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  <w:lastRenderedPageBreak/>
              <w:t xml:space="preserve">Lekarz medycyny pracy + orzeczenie 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B8F" w:rsidRPr="0040720E" w:rsidRDefault="00727B8F" w:rsidP="00046788">
            <w:pPr>
              <w:spacing w:line="276" w:lineRule="auto"/>
              <w:jc w:val="center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</w:p>
        </w:tc>
      </w:tr>
      <w:tr w:rsidR="00727B8F" w:rsidRPr="0040720E" w:rsidTr="00046788">
        <w:trPr>
          <w:gridAfter w:val="1"/>
          <w:wAfter w:w="447" w:type="dxa"/>
          <w:trHeight w:val="255"/>
          <w:jc w:val="center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B8F" w:rsidRPr="0040720E" w:rsidRDefault="00727B8F" w:rsidP="00046788">
            <w:pPr>
              <w:spacing w:line="276" w:lineRule="auto"/>
              <w:rPr>
                <w:rFonts w:ascii="Arial Narrow" w:hAnsi="Arial Narrow" w:cs="Tahoma"/>
                <w:b/>
                <w:color w:val="000000" w:themeColor="text1"/>
                <w:sz w:val="22"/>
                <w:szCs w:val="22"/>
              </w:rPr>
            </w:pPr>
            <w:r w:rsidRPr="0040720E">
              <w:rPr>
                <w:rFonts w:ascii="Arial Narrow" w:hAnsi="Arial Narrow" w:cs="Tahoma"/>
                <w:b/>
                <w:color w:val="000000" w:themeColor="text1"/>
                <w:sz w:val="22"/>
                <w:szCs w:val="22"/>
              </w:rPr>
              <w:t>RAZEM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B8F" w:rsidRPr="0040720E" w:rsidRDefault="00727B8F" w:rsidP="00046788">
            <w:pPr>
              <w:spacing w:line="276" w:lineRule="auto"/>
              <w:jc w:val="center"/>
              <w:rPr>
                <w:rFonts w:ascii="Arial Narrow" w:hAnsi="Arial Narrow" w:cs="Tahoma"/>
                <w:b/>
                <w:color w:val="000000" w:themeColor="text1"/>
                <w:sz w:val="22"/>
                <w:szCs w:val="22"/>
              </w:rPr>
            </w:pPr>
          </w:p>
        </w:tc>
      </w:tr>
      <w:tr w:rsidR="00727B8F" w:rsidRPr="0040720E" w:rsidTr="000467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54" w:type="dxa"/>
        </w:trPr>
        <w:tc>
          <w:tcPr>
            <w:tcW w:w="7938" w:type="dxa"/>
            <w:gridSpan w:val="4"/>
            <w:shd w:val="clear" w:color="auto" w:fill="auto"/>
          </w:tcPr>
          <w:p w:rsidR="00727B8F" w:rsidRPr="00046788" w:rsidRDefault="00727B8F" w:rsidP="00046788">
            <w:pPr>
              <w:autoSpaceDE w:val="0"/>
              <w:spacing w:line="360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  <w:sz w:val="22"/>
                <w:szCs w:val="22"/>
              </w:rPr>
            </w:pPr>
            <w:r w:rsidRPr="0040720E">
              <w:rPr>
                <w:rFonts w:ascii="Arial Narrow" w:hAnsi="Arial Narrow" w:cs="Tahoma"/>
                <w:b/>
                <w:bCs/>
                <w:color w:val="000000" w:themeColor="text1"/>
                <w:sz w:val="22"/>
                <w:szCs w:val="22"/>
              </w:rPr>
              <w:t>Pozostałe  badania uzupełniające</w:t>
            </w:r>
          </w:p>
        </w:tc>
      </w:tr>
      <w:tr w:rsidR="00727B8F" w:rsidRPr="0040720E" w:rsidTr="000467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54" w:type="dxa"/>
        </w:trPr>
        <w:tc>
          <w:tcPr>
            <w:tcW w:w="5386" w:type="dxa"/>
            <w:gridSpan w:val="2"/>
            <w:shd w:val="clear" w:color="auto" w:fill="auto"/>
            <w:vAlign w:val="center"/>
          </w:tcPr>
          <w:p w:rsidR="00727B8F" w:rsidRPr="00046788" w:rsidRDefault="00727B8F" w:rsidP="00046788">
            <w:pPr>
              <w:spacing w:line="276" w:lineRule="auto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  <w:r w:rsidRPr="0040720E"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  <w:t>RTG klatki piersiowej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27B8F" w:rsidRPr="0040720E" w:rsidRDefault="00727B8F" w:rsidP="00046788">
            <w:pPr>
              <w:autoSpaceDE w:val="0"/>
              <w:spacing w:line="276" w:lineRule="auto"/>
              <w:jc w:val="center"/>
              <w:rPr>
                <w:rFonts w:ascii="Arial Narrow" w:hAnsi="Arial Narrow"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727B8F" w:rsidRPr="0040720E" w:rsidTr="000467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54" w:type="dxa"/>
        </w:trPr>
        <w:tc>
          <w:tcPr>
            <w:tcW w:w="5386" w:type="dxa"/>
            <w:gridSpan w:val="2"/>
            <w:shd w:val="clear" w:color="auto" w:fill="auto"/>
            <w:vAlign w:val="center"/>
          </w:tcPr>
          <w:p w:rsidR="00727B8F" w:rsidRPr="0040720E" w:rsidRDefault="00727B8F" w:rsidP="00046788">
            <w:pPr>
              <w:spacing w:line="276" w:lineRule="auto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  <w:r w:rsidRPr="0040720E"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  <w:t>Dobór szkieł okularowych wraz z wydaniem recepty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27B8F" w:rsidRPr="0040720E" w:rsidRDefault="00727B8F" w:rsidP="00046788">
            <w:pPr>
              <w:autoSpaceDE w:val="0"/>
              <w:spacing w:line="276" w:lineRule="auto"/>
              <w:jc w:val="center"/>
              <w:rPr>
                <w:rFonts w:ascii="Arial Narrow" w:hAnsi="Arial Narrow"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727B8F" w:rsidRPr="0040720E" w:rsidTr="000467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54" w:type="dxa"/>
        </w:trPr>
        <w:tc>
          <w:tcPr>
            <w:tcW w:w="5386" w:type="dxa"/>
            <w:gridSpan w:val="2"/>
            <w:shd w:val="clear" w:color="auto" w:fill="auto"/>
            <w:vAlign w:val="center"/>
          </w:tcPr>
          <w:p w:rsidR="00727B8F" w:rsidRPr="0040720E" w:rsidRDefault="00727B8F" w:rsidP="00046788">
            <w:pPr>
              <w:spacing w:line="276" w:lineRule="auto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  <w:r w:rsidRPr="0040720E"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  <w:t>Książeczka do celów sanitarno-epidemiologicznych</w:t>
            </w:r>
            <w:r w:rsidRPr="0040720E">
              <w:rPr>
                <w:rFonts w:ascii="Arial Narrow" w:hAnsi="Arial Narrow" w:cs="Tahoma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40720E"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27B8F" w:rsidRPr="0040720E" w:rsidRDefault="00727B8F" w:rsidP="00046788">
            <w:pPr>
              <w:spacing w:line="276" w:lineRule="auto"/>
              <w:jc w:val="center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</w:p>
        </w:tc>
      </w:tr>
      <w:tr w:rsidR="00727B8F" w:rsidRPr="0040720E" w:rsidTr="000467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54" w:type="dxa"/>
        </w:trPr>
        <w:tc>
          <w:tcPr>
            <w:tcW w:w="5386" w:type="dxa"/>
            <w:gridSpan w:val="2"/>
            <w:shd w:val="clear" w:color="auto" w:fill="auto"/>
            <w:vAlign w:val="center"/>
          </w:tcPr>
          <w:p w:rsidR="00727B8F" w:rsidRPr="0040720E" w:rsidRDefault="00727B8F" w:rsidP="00046788">
            <w:pPr>
              <w:spacing w:line="276" w:lineRule="auto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  <w:r w:rsidRPr="0040720E"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  <w:t>- wraz z badaniem (wstępnym, okresowym, kontrolnym)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27B8F" w:rsidRPr="0040720E" w:rsidRDefault="00727B8F" w:rsidP="00046788">
            <w:pPr>
              <w:spacing w:line="276" w:lineRule="auto"/>
              <w:jc w:val="center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</w:p>
        </w:tc>
      </w:tr>
      <w:tr w:rsidR="00727B8F" w:rsidRPr="0040720E" w:rsidTr="000467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54" w:type="dxa"/>
        </w:trPr>
        <w:tc>
          <w:tcPr>
            <w:tcW w:w="5386" w:type="dxa"/>
            <w:gridSpan w:val="2"/>
            <w:shd w:val="clear" w:color="auto" w:fill="auto"/>
            <w:vAlign w:val="center"/>
          </w:tcPr>
          <w:p w:rsidR="00727B8F" w:rsidRPr="0040720E" w:rsidRDefault="00727B8F" w:rsidP="00046788">
            <w:pPr>
              <w:spacing w:line="276" w:lineRule="auto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  <w:r w:rsidRPr="0040720E"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  <w:t>- poza badaniem (wstępnym, okresowym, kontrolnym)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27B8F" w:rsidRPr="0040720E" w:rsidRDefault="00727B8F" w:rsidP="00046788">
            <w:pPr>
              <w:spacing w:line="276" w:lineRule="auto"/>
              <w:jc w:val="center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</w:p>
        </w:tc>
      </w:tr>
      <w:tr w:rsidR="00727B8F" w:rsidRPr="0040720E" w:rsidTr="000467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54" w:type="dxa"/>
        </w:trPr>
        <w:tc>
          <w:tcPr>
            <w:tcW w:w="5386" w:type="dxa"/>
            <w:gridSpan w:val="2"/>
            <w:shd w:val="clear" w:color="auto" w:fill="auto"/>
            <w:vAlign w:val="center"/>
          </w:tcPr>
          <w:p w:rsidR="00727B8F" w:rsidRPr="0040720E" w:rsidRDefault="00727B8F" w:rsidP="00046788">
            <w:pPr>
              <w:spacing w:line="276" w:lineRule="auto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  <w:r w:rsidRPr="0040720E"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  <w:t xml:space="preserve">Badanie w celu udzielenia urlopu dla poratowania zdrowia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27B8F" w:rsidRPr="0040720E" w:rsidRDefault="00727B8F" w:rsidP="00046788">
            <w:pPr>
              <w:spacing w:line="276" w:lineRule="auto"/>
              <w:jc w:val="center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</w:p>
        </w:tc>
      </w:tr>
      <w:tr w:rsidR="00727B8F" w:rsidRPr="0040720E" w:rsidTr="000467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54" w:type="dxa"/>
        </w:trPr>
        <w:tc>
          <w:tcPr>
            <w:tcW w:w="5386" w:type="dxa"/>
            <w:gridSpan w:val="2"/>
            <w:shd w:val="clear" w:color="auto" w:fill="auto"/>
            <w:vAlign w:val="center"/>
          </w:tcPr>
          <w:p w:rsidR="00727B8F" w:rsidRPr="0040720E" w:rsidRDefault="00727B8F" w:rsidP="00046788">
            <w:pPr>
              <w:spacing w:line="276" w:lineRule="auto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  <w:r w:rsidRPr="0040720E"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  <w:t>Trzykrotne badanie kału do celów sanitarno-epidemiologicznych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27B8F" w:rsidRPr="0040720E" w:rsidRDefault="00727B8F" w:rsidP="00046788">
            <w:pPr>
              <w:spacing w:line="276" w:lineRule="auto"/>
              <w:jc w:val="center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</w:p>
        </w:tc>
      </w:tr>
    </w:tbl>
    <w:p w:rsidR="00727B8F" w:rsidRPr="0040720E" w:rsidRDefault="00727B8F" w:rsidP="00966089">
      <w:pPr>
        <w:autoSpaceDE w:val="0"/>
        <w:spacing w:line="276" w:lineRule="auto"/>
        <w:jc w:val="center"/>
        <w:rPr>
          <w:rFonts w:ascii="Arial Narrow" w:hAnsi="Arial Narrow" w:cs="Tahoma"/>
          <w:b/>
          <w:bCs/>
          <w:color w:val="000000" w:themeColor="text1"/>
          <w:sz w:val="22"/>
          <w:szCs w:val="22"/>
        </w:rPr>
      </w:pPr>
    </w:p>
    <w:p w:rsidR="00727B8F" w:rsidRPr="0040720E" w:rsidRDefault="00727B8F" w:rsidP="00966089">
      <w:pPr>
        <w:spacing w:line="276" w:lineRule="auto"/>
        <w:jc w:val="center"/>
        <w:rPr>
          <w:rFonts w:ascii="Arial Narrow" w:hAnsi="Arial Narrow" w:cs="Tahoma"/>
          <w:b/>
          <w:bCs/>
          <w:color w:val="000000" w:themeColor="text1"/>
          <w:sz w:val="22"/>
          <w:szCs w:val="22"/>
        </w:rPr>
      </w:pPr>
    </w:p>
    <w:p w:rsidR="00727B8F" w:rsidRPr="0040720E" w:rsidRDefault="00727B8F" w:rsidP="00966089">
      <w:pPr>
        <w:spacing w:line="276" w:lineRule="auto"/>
        <w:rPr>
          <w:rFonts w:ascii="Arial Narrow" w:hAnsi="Arial Narrow" w:cs="Tahoma"/>
          <w:b/>
          <w:color w:val="000000" w:themeColor="text1"/>
          <w:sz w:val="22"/>
          <w:szCs w:val="22"/>
        </w:rPr>
      </w:pPr>
    </w:p>
    <w:p w:rsidR="00727B8F" w:rsidRPr="0040720E" w:rsidRDefault="00727B8F" w:rsidP="00966089">
      <w:pPr>
        <w:autoSpaceDE w:val="0"/>
        <w:spacing w:line="276" w:lineRule="auto"/>
        <w:jc w:val="center"/>
        <w:rPr>
          <w:rFonts w:ascii="Arial Narrow" w:hAnsi="Arial Narrow" w:cs="Tahoma"/>
          <w:b/>
          <w:bCs/>
          <w:color w:val="000000" w:themeColor="text1"/>
          <w:sz w:val="22"/>
          <w:szCs w:val="22"/>
        </w:rPr>
      </w:pPr>
    </w:p>
    <w:p w:rsidR="00727B8F" w:rsidRPr="0040720E" w:rsidRDefault="00727B8F" w:rsidP="00966089">
      <w:pPr>
        <w:autoSpaceDE w:val="0"/>
        <w:spacing w:line="276" w:lineRule="auto"/>
        <w:jc w:val="center"/>
        <w:rPr>
          <w:rFonts w:ascii="Arial Narrow" w:hAnsi="Arial Narrow" w:cs="Tahoma"/>
          <w:b/>
          <w:bCs/>
          <w:color w:val="000000" w:themeColor="text1"/>
          <w:sz w:val="22"/>
          <w:szCs w:val="22"/>
        </w:rPr>
      </w:pPr>
    </w:p>
    <w:p w:rsidR="00727B8F" w:rsidRPr="0040720E" w:rsidRDefault="00727B8F" w:rsidP="00966089">
      <w:pPr>
        <w:autoSpaceDE w:val="0"/>
        <w:spacing w:line="276" w:lineRule="auto"/>
        <w:jc w:val="center"/>
        <w:rPr>
          <w:rFonts w:ascii="Arial Narrow" w:hAnsi="Arial Narrow" w:cs="Tahoma"/>
          <w:b/>
          <w:bCs/>
          <w:color w:val="000000" w:themeColor="text1"/>
          <w:sz w:val="22"/>
          <w:szCs w:val="22"/>
        </w:rPr>
      </w:pPr>
    </w:p>
    <w:p w:rsidR="00727B8F" w:rsidRPr="0040720E" w:rsidRDefault="00727B8F" w:rsidP="00966089">
      <w:pPr>
        <w:autoSpaceDE w:val="0"/>
        <w:spacing w:line="276" w:lineRule="auto"/>
        <w:jc w:val="center"/>
        <w:rPr>
          <w:rFonts w:ascii="Arial Narrow" w:hAnsi="Arial Narrow" w:cs="Tahoma"/>
          <w:b/>
          <w:bCs/>
          <w:color w:val="000000" w:themeColor="text1"/>
          <w:sz w:val="22"/>
          <w:szCs w:val="22"/>
        </w:rPr>
      </w:pPr>
    </w:p>
    <w:p w:rsidR="00727B8F" w:rsidRPr="0040720E" w:rsidRDefault="00727B8F" w:rsidP="00966089">
      <w:pPr>
        <w:autoSpaceDE w:val="0"/>
        <w:spacing w:line="276" w:lineRule="auto"/>
        <w:jc w:val="center"/>
        <w:rPr>
          <w:rFonts w:ascii="Arial Narrow" w:hAnsi="Arial Narrow" w:cs="Tahoma"/>
          <w:b/>
          <w:bCs/>
          <w:color w:val="000000" w:themeColor="text1"/>
          <w:sz w:val="22"/>
          <w:szCs w:val="22"/>
        </w:rPr>
      </w:pPr>
    </w:p>
    <w:p w:rsidR="00046788" w:rsidRPr="0040720E" w:rsidRDefault="00046788" w:rsidP="0004678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40720E">
        <w:rPr>
          <w:rFonts w:ascii="Arial Narrow" w:eastAsia="Calibri" w:hAnsi="Arial Narrow" w:cs="Tahoma"/>
          <w:sz w:val="22"/>
          <w:szCs w:val="22"/>
          <w:lang w:eastAsia="en-US"/>
        </w:rPr>
        <w:t>…………………………</w:t>
      </w:r>
      <w:r>
        <w:rPr>
          <w:rFonts w:ascii="Arial Narrow" w:eastAsia="Calibri" w:hAnsi="Arial Narrow" w:cs="Tahoma"/>
          <w:sz w:val="22"/>
          <w:szCs w:val="22"/>
          <w:lang w:eastAsia="en-US"/>
        </w:rPr>
        <w:t>….</w:t>
      </w:r>
      <w:r w:rsidRPr="0040720E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………………                                 </w:t>
      </w:r>
      <w:r>
        <w:rPr>
          <w:rFonts w:ascii="Arial Narrow" w:eastAsia="Calibri" w:hAnsi="Arial Narrow" w:cs="Tahoma"/>
          <w:sz w:val="22"/>
          <w:szCs w:val="22"/>
          <w:lang w:eastAsia="en-US"/>
        </w:rPr>
        <w:t xml:space="preserve">                    ……………………………………………</w:t>
      </w:r>
    </w:p>
    <w:p w:rsidR="00046788" w:rsidRPr="00273C86" w:rsidRDefault="00046788" w:rsidP="0004678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Tahoma"/>
          <w:szCs w:val="22"/>
          <w:lang w:eastAsia="en-US"/>
        </w:rPr>
      </w:pPr>
      <w:r w:rsidRPr="00273C86">
        <w:rPr>
          <w:rFonts w:ascii="Arial Narrow" w:eastAsia="Calibri" w:hAnsi="Arial Narrow" w:cs="Tahoma"/>
          <w:szCs w:val="22"/>
          <w:lang w:eastAsia="en-US"/>
        </w:rPr>
        <w:tab/>
        <w:t>ZLECENIODAWCA</w:t>
      </w:r>
      <w:r w:rsidRPr="00273C86">
        <w:rPr>
          <w:rFonts w:ascii="Arial Narrow" w:eastAsia="Calibri" w:hAnsi="Arial Narrow" w:cs="Tahoma"/>
          <w:szCs w:val="22"/>
          <w:lang w:eastAsia="en-US"/>
        </w:rPr>
        <w:tab/>
      </w:r>
      <w:r w:rsidRPr="00273C86">
        <w:rPr>
          <w:rFonts w:ascii="Arial Narrow" w:eastAsia="Calibri" w:hAnsi="Arial Narrow" w:cs="Tahoma"/>
          <w:szCs w:val="22"/>
          <w:lang w:eastAsia="en-US"/>
        </w:rPr>
        <w:tab/>
      </w:r>
      <w:r w:rsidRPr="00273C86">
        <w:rPr>
          <w:rFonts w:ascii="Arial Narrow" w:eastAsia="Calibri" w:hAnsi="Arial Narrow" w:cs="Tahoma"/>
          <w:szCs w:val="22"/>
          <w:lang w:eastAsia="en-US"/>
        </w:rPr>
        <w:tab/>
      </w:r>
      <w:r w:rsidRPr="00273C86">
        <w:rPr>
          <w:rFonts w:ascii="Arial Narrow" w:eastAsia="Calibri" w:hAnsi="Arial Narrow" w:cs="Tahoma"/>
          <w:szCs w:val="22"/>
          <w:lang w:eastAsia="en-US"/>
        </w:rPr>
        <w:tab/>
        <w:t xml:space="preserve">        </w:t>
      </w:r>
      <w:r w:rsidRPr="00273C86">
        <w:rPr>
          <w:rFonts w:ascii="Arial Narrow" w:eastAsia="Calibri" w:hAnsi="Arial Narrow" w:cs="Tahoma"/>
          <w:szCs w:val="22"/>
          <w:lang w:eastAsia="en-US"/>
        </w:rPr>
        <w:tab/>
      </w:r>
      <w:r w:rsidRPr="00273C86">
        <w:rPr>
          <w:rFonts w:ascii="Arial Narrow" w:eastAsia="Calibri" w:hAnsi="Arial Narrow" w:cs="Tahoma"/>
          <w:szCs w:val="22"/>
          <w:lang w:eastAsia="en-US"/>
        </w:rPr>
        <w:tab/>
        <w:t xml:space="preserve">       </w:t>
      </w:r>
      <w:r>
        <w:rPr>
          <w:rFonts w:ascii="Arial Narrow" w:eastAsia="Calibri" w:hAnsi="Arial Narrow" w:cs="Tahoma"/>
          <w:szCs w:val="22"/>
          <w:lang w:eastAsia="en-US"/>
        </w:rPr>
        <w:t xml:space="preserve">    </w:t>
      </w:r>
      <w:r w:rsidRPr="00273C86">
        <w:rPr>
          <w:rFonts w:ascii="Arial Narrow" w:eastAsia="Calibri" w:hAnsi="Arial Narrow" w:cs="Tahoma"/>
          <w:szCs w:val="22"/>
          <w:lang w:eastAsia="en-US"/>
        </w:rPr>
        <w:t>ZLECENIOBIORCA</w:t>
      </w:r>
    </w:p>
    <w:p w:rsidR="00046788" w:rsidRDefault="00046788" w:rsidP="00046788">
      <w:pPr>
        <w:spacing w:line="276" w:lineRule="auto"/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</w:p>
    <w:p w:rsidR="0014221B" w:rsidRPr="0040720E" w:rsidRDefault="0014221B" w:rsidP="00966089">
      <w:pPr>
        <w:spacing w:line="276" w:lineRule="auto"/>
        <w:rPr>
          <w:rFonts w:ascii="Arial Narrow" w:hAnsi="Arial Narrow" w:cs="Tahoma"/>
          <w:b/>
          <w:bCs/>
          <w:color w:val="000000" w:themeColor="text1"/>
          <w:sz w:val="22"/>
          <w:szCs w:val="22"/>
        </w:rPr>
      </w:pPr>
    </w:p>
    <w:p w:rsidR="00727B8F" w:rsidRPr="0040720E" w:rsidRDefault="00727B8F" w:rsidP="00966089">
      <w:pPr>
        <w:spacing w:line="276" w:lineRule="auto"/>
        <w:jc w:val="right"/>
        <w:rPr>
          <w:rFonts w:ascii="Arial Narrow" w:hAnsi="Arial Narrow" w:cs="Tahoma"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ab/>
      </w: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ab/>
      </w: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ab/>
      </w: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ab/>
      </w: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ab/>
      </w: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ab/>
      </w:r>
    </w:p>
    <w:p w:rsidR="00727B8F" w:rsidRPr="0040720E" w:rsidRDefault="00727B8F" w:rsidP="00966089">
      <w:pPr>
        <w:spacing w:line="276" w:lineRule="auto"/>
        <w:jc w:val="center"/>
        <w:rPr>
          <w:rFonts w:ascii="Arial Narrow" w:hAnsi="Arial Narrow" w:cs="Tahoma"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ab/>
      </w: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ab/>
      </w: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ab/>
      </w: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ab/>
      </w: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ab/>
      </w: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ab/>
      </w: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ab/>
      </w:r>
    </w:p>
    <w:p w:rsidR="00727B8F" w:rsidRPr="0040720E" w:rsidRDefault="00727B8F" w:rsidP="00966089">
      <w:pPr>
        <w:spacing w:line="276" w:lineRule="auto"/>
        <w:jc w:val="center"/>
        <w:rPr>
          <w:rFonts w:ascii="Arial Narrow" w:hAnsi="Arial Narrow" w:cs="Tahoma"/>
          <w:color w:val="000000" w:themeColor="text1"/>
          <w:sz w:val="22"/>
          <w:szCs w:val="22"/>
        </w:rPr>
      </w:pPr>
    </w:p>
    <w:p w:rsidR="00727B8F" w:rsidRPr="0040720E" w:rsidRDefault="00727B8F" w:rsidP="00966089">
      <w:pPr>
        <w:spacing w:line="276" w:lineRule="auto"/>
        <w:jc w:val="center"/>
        <w:rPr>
          <w:rFonts w:ascii="Arial Narrow" w:hAnsi="Arial Narrow" w:cs="Tahoma"/>
          <w:color w:val="000000" w:themeColor="text1"/>
          <w:sz w:val="22"/>
          <w:szCs w:val="22"/>
        </w:rPr>
      </w:pPr>
    </w:p>
    <w:p w:rsidR="00727B8F" w:rsidRPr="0040720E" w:rsidRDefault="00727B8F" w:rsidP="00966089">
      <w:pPr>
        <w:spacing w:line="276" w:lineRule="auto"/>
        <w:jc w:val="center"/>
        <w:rPr>
          <w:rFonts w:ascii="Arial Narrow" w:hAnsi="Arial Narrow" w:cs="Tahoma"/>
          <w:color w:val="000000" w:themeColor="text1"/>
          <w:sz w:val="22"/>
          <w:szCs w:val="22"/>
        </w:rPr>
      </w:pPr>
    </w:p>
    <w:p w:rsidR="00727B8F" w:rsidRPr="0040720E" w:rsidRDefault="00727B8F" w:rsidP="00966089">
      <w:pPr>
        <w:spacing w:line="276" w:lineRule="auto"/>
        <w:jc w:val="center"/>
        <w:rPr>
          <w:rFonts w:ascii="Arial Narrow" w:hAnsi="Arial Narrow" w:cs="Tahoma"/>
          <w:color w:val="000000" w:themeColor="text1"/>
          <w:sz w:val="22"/>
          <w:szCs w:val="22"/>
        </w:rPr>
      </w:pPr>
    </w:p>
    <w:p w:rsidR="00727B8F" w:rsidRPr="0040720E" w:rsidRDefault="00727B8F" w:rsidP="00966089">
      <w:pPr>
        <w:spacing w:line="276" w:lineRule="auto"/>
        <w:jc w:val="center"/>
        <w:rPr>
          <w:rFonts w:ascii="Arial Narrow" w:hAnsi="Arial Narrow" w:cs="Tahoma"/>
          <w:color w:val="000000" w:themeColor="text1"/>
          <w:sz w:val="22"/>
          <w:szCs w:val="22"/>
        </w:rPr>
      </w:pPr>
    </w:p>
    <w:p w:rsidR="00727B8F" w:rsidRPr="0040720E" w:rsidRDefault="00727B8F" w:rsidP="00966089">
      <w:pPr>
        <w:spacing w:line="276" w:lineRule="auto"/>
        <w:jc w:val="center"/>
        <w:rPr>
          <w:rFonts w:ascii="Arial Narrow" w:hAnsi="Arial Narrow" w:cs="Tahoma"/>
          <w:color w:val="000000" w:themeColor="text1"/>
          <w:sz w:val="22"/>
          <w:szCs w:val="22"/>
        </w:rPr>
      </w:pPr>
    </w:p>
    <w:p w:rsidR="00727B8F" w:rsidRPr="0040720E" w:rsidRDefault="00727B8F" w:rsidP="00966089">
      <w:pPr>
        <w:spacing w:line="276" w:lineRule="auto"/>
        <w:jc w:val="center"/>
        <w:rPr>
          <w:rFonts w:ascii="Arial Narrow" w:hAnsi="Arial Narrow" w:cs="Tahoma"/>
          <w:color w:val="000000" w:themeColor="text1"/>
          <w:sz w:val="22"/>
          <w:szCs w:val="22"/>
        </w:rPr>
      </w:pPr>
    </w:p>
    <w:p w:rsidR="000C4481" w:rsidRPr="0040720E" w:rsidRDefault="000C4481" w:rsidP="00966089">
      <w:pPr>
        <w:spacing w:line="276" w:lineRule="auto"/>
        <w:rPr>
          <w:rFonts w:ascii="Arial Narrow" w:hAnsi="Arial Narrow" w:cs="Tahoma"/>
          <w:color w:val="000000" w:themeColor="text1"/>
          <w:sz w:val="22"/>
          <w:szCs w:val="22"/>
        </w:rPr>
      </w:pPr>
    </w:p>
    <w:p w:rsidR="0014221B" w:rsidRPr="0040720E" w:rsidRDefault="0014221B" w:rsidP="00966089">
      <w:pPr>
        <w:spacing w:line="276" w:lineRule="auto"/>
        <w:rPr>
          <w:rFonts w:ascii="Arial Narrow" w:hAnsi="Arial Narrow" w:cs="Tahoma"/>
          <w:color w:val="000000" w:themeColor="text1"/>
          <w:sz w:val="22"/>
          <w:szCs w:val="22"/>
        </w:rPr>
      </w:pPr>
    </w:p>
    <w:p w:rsidR="007726FF" w:rsidRPr="0040720E" w:rsidRDefault="007726FF" w:rsidP="00966089">
      <w:pPr>
        <w:spacing w:line="276" w:lineRule="auto"/>
        <w:jc w:val="right"/>
        <w:rPr>
          <w:rFonts w:ascii="Arial Narrow" w:hAnsi="Arial Narrow" w:cs="Tahoma"/>
          <w:bCs/>
          <w:color w:val="000000" w:themeColor="text1"/>
          <w:sz w:val="22"/>
          <w:szCs w:val="22"/>
        </w:rPr>
      </w:pPr>
    </w:p>
    <w:p w:rsidR="007726FF" w:rsidRPr="0040720E" w:rsidRDefault="007726FF" w:rsidP="00966089">
      <w:pPr>
        <w:spacing w:line="276" w:lineRule="auto"/>
        <w:jc w:val="right"/>
        <w:rPr>
          <w:rFonts w:ascii="Arial Narrow" w:hAnsi="Arial Narrow" w:cs="Tahoma"/>
          <w:bCs/>
          <w:color w:val="000000" w:themeColor="text1"/>
          <w:sz w:val="22"/>
          <w:szCs w:val="22"/>
        </w:rPr>
      </w:pPr>
    </w:p>
    <w:p w:rsidR="007726FF" w:rsidRPr="0040720E" w:rsidRDefault="007726FF" w:rsidP="00966089">
      <w:pPr>
        <w:spacing w:line="276" w:lineRule="auto"/>
        <w:jc w:val="right"/>
        <w:rPr>
          <w:rFonts w:ascii="Arial Narrow" w:hAnsi="Arial Narrow" w:cs="Tahoma"/>
          <w:bCs/>
          <w:color w:val="000000" w:themeColor="text1"/>
          <w:sz w:val="22"/>
          <w:szCs w:val="22"/>
        </w:rPr>
      </w:pPr>
    </w:p>
    <w:p w:rsidR="007726FF" w:rsidRPr="0040720E" w:rsidRDefault="007726FF" w:rsidP="00966089">
      <w:pPr>
        <w:spacing w:line="276" w:lineRule="auto"/>
        <w:jc w:val="right"/>
        <w:rPr>
          <w:rFonts w:ascii="Arial Narrow" w:hAnsi="Arial Narrow" w:cs="Tahoma"/>
          <w:bCs/>
          <w:color w:val="000000" w:themeColor="text1"/>
          <w:sz w:val="22"/>
          <w:szCs w:val="22"/>
        </w:rPr>
      </w:pPr>
    </w:p>
    <w:p w:rsidR="007726FF" w:rsidRPr="0040720E" w:rsidRDefault="007726FF" w:rsidP="00966089">
      <w:pPr>
        <w:spacing w:line="276" w:lineRule="auto"/>
        <w:jc w:val="right"/>
        <w:rPr>
          <w:rFonts w:ascii="Arial Narrow" w:hAnsi="Arial Narrow" w:cs="Tahoma"/>
          <w:bCs/>
          <w:color w:val="000000" w:themeColor="text1"/>
          <w:sz w:val="22"/>
          <w:szCs w:val="22"/>
        </w:rPr>
      </w:pPr>
    </w:p>
    <w:p w:rsidR="007726FF" w:rsidRPr="0040720E" w:rsidRDefault="007726FF" w:rsidP="00966089">
      <w:pPr>
        <w:spacing w:line="276" w:lineRule="auto"/>
        <w:jc w:val="right"/>
        <w:rPr>
          <w:rFonts w:ascii="Arial Narrow" w:hAnsi="Arial Narrow" w:cs="Tahoma"/>
          <w:bCs/>
          <w:color w:val="000000" w:themeColor="text1"/>
          <w:sz w:val="22"/>
          <w:szCs w:val="22"/>
        </w:rPr>
      </w:pPr>
    </w:p>
    <w:p w:rsidR="00046788" w:rsidRDefault="00046788" w:rsidP="00966089">
      <w:pPr>
        <w:spacing w:line="276" w:lineRule="auto"/>
        <w:jc w:val="right"/>
        <w:rPr>
          <w:rFonts w:ascii="Arial Narrow" w:hAnsi="Arial Narrow" w:cs="Tahoma"/>
          <w:bCs/>
          <w:color w:val="000000" w:themeColor="text1"/>
          <w:sz w:val="22"/>
          <w:szCs w:val="22"/>
        </w:rPr>
      </w:pPr>
    </w:p>
    <w:p w:rsidR="00046788" w:rsidRDefault="00046788" w:rsidP="00966089">
      <w:pPr>
        <w:spacing w:line="276" w:lineRule="auto"/>
        <w:jc w:val="right"/>
        <w:rPr>
          <w:rFonts w:ascii="Arial Narrow" w:hAnsi="Arial Narrow" w:cs="Tahoma"/>
          <w:bCs/>
          <w:color w:val="000000" w:themeColor="text1"/>
          <w:sz w:val="22"/>
          <w:szCs w:val="22"/>
        </w:rPr>
      </w:pPr>
    </w:p>
    <w:p w:rsidR="00046788" w:rsidRDefault="00046788" w:rsidP="00966089">
      <w:pPr>
        <w:spacing w:line="276" w:lineRule="auto"/>
        <w:jc w:val="right"/>
        <w:rPr>
          <w:rFonts w:ascii="Arial Narrow" w:hAnsi="Arial Narrow" w:cs="Tahoma"/>
          <w:bCs/>
          <w:color w:val="000000" w:themeColor="text1"/>
          <w:sz w:val="22"/>
          <w:szCs w:val="22"/>
        </w:rPr>
      </w:pPr>
    </w:p>
    <w:p w:rsidR="00046788" w:rsidRDefault="00046788" w:rsidP="00966089">
      <w:pPr>
        <w:spacing w:line="276" w:lineRule="auto"/>
        <w:jc w:val="right"/>
        <w:rPr>
          <w:rFonts w:ascii="Arial Narrow" w:hAnsi="Arial Narrow" w:cs="Tahoma"/>
          <w:bCs/>
          <w:color w:val="000000" w:themeColor="text1"/>
          <w:sz w:val="22"/>
          <w:szCs w:val="22"/>
        </w:rPr>
      </w:pPr>
    </w:p>
    <w:p w:rsidR="00046788" w:rsidRDefault="00046788" w:rsidP="00966089">
      <w:pPr>
        <w:spacing w:line="276" w:lineRule="auto"/>
        <w:jc w:val="right"/>
        <w:rPr>
          <w:rFonts w:ascii="Arial Narrow" w:hAnsi="Arial Narrow" w:cs="Tahoma"/>
          <w:bCs/>
          <w:color w:val="000000" w:themeColor="text1"/>
          <w:sz w:val="22"/>
          <w:szCs w:val="22"/>
        </w:rPr>
      </w:pPr>
    </w:p>
    <w:p w:rsidR="00046788" w:rsidRDefault="00046788" w:rsidP="00966089">
      <w:pPr>
        <w:spacing w:line="276" w:lineRule="auto"/>
        <w:jc w:val="right"/>
        <w:rPr>
          <w:rFonts w:ascii="Arial Narrow" w:hAnsi="Arial Narrow" w:cs="Tahoma"/>
          <w:bCs/>
          <w:color w:val="000000" w:themeColor="text1"/>
          <w:sz w:val="22"/>
          <w:szCs w:val="22"/>
        </w:rPr>
      </w:pPr>
    </w:p>
    <w:p w:rsidR="00046788" w:rsidRDefault="00046788" w:rsidP="00046788">
      <w:pPr>
        <w:spacing w:line="276" w:lineRule="auto"/>
        <w:rPr>
          <w:rFonts w:ascii="Arial Narrow" w:hAnsi="Arial Narrow" w:cs="Tahoma"/>
          <w:bCs/>
          <w:color w:val="000000" w:themeColor="text1"/>
          <w:sz w:val="22"/>
          <w:szCs w:val="22"/>
        </w:rPr>
      </w:pPr>
    </w:p>
    <w:p w:rsidR="00E90FDB" w:rsidRPr="0040720E" w:rsidRDefault="00727B8F" w:rsidP="00046788">
      <w:pPr>
        <w:spacing w:line="276" w:lineRule="auto"/>
        <w:jc w:val="right"/>
        <w:rPr>
          <w:rFonts w:ascii="Arial Narrow" w:hAnsi="Arial Narrow" w:cs="Tahoma"/>
          <w:bCs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bCs/>
          <w:color w:val="000000" w:themeColor="text1"/>
          <w:sz w:val="22"/>
          <w:szCs w:val="22"/>
        </w:rPr>
        <w:lastRenderedPageBreak/>
        <w:t>Załącznik nr 2</w:t>
      </w:r>
    </w:p>
    <w:p w:rsidR="00E90FDB" w:rsidRPr="0040720E" w:rsidRDefault="00E90FDB" w:rsidP="00966089">
      <w:pPr>
        <w:spacing w:line="276" w:lineRule="auto"/>
        <w:rPr>
          <w:rFonts w:ascii="Arial Narrow" w:hAnsi="Arial Narrow" w:cs="Tahoma"/>
          <w:bCs/>
          <w:color w:val="000000" w:themeColor="text1"/>
          <w:sz w:val="22"/>
          <w:szCs w:val="22"/>
        </w:rPr>
      </w:pPr>
    </w:p>
    <w:p w:rsidR="000C4481" w:rsidRPr="0040720E" w:rsidRDefault="000C4481" w:rsidP="00966089">
      <w:pPr>
        <w:spacing w:line="276" w:lineRule="auto"/>
        <w:rPr>
          <w:rFonts w:ascii="Arial Narrow" w:hAnsi="Arial Narrow" w:cs="Tahoma"/>
          <w:bCs/>
          <w:color w:val="000000" w:themeColor="text1"/>
          <w:sz w:val="22"/>
          <w:szCs w:val="22"/>
        </w:rPr>
      </w:pPr>
    </w:p>
    <w:p w:rsidR="007A3F06" w:rsidRPr="0040720E" w:rsidRDefault="00046788" w:rsidP="00966089">
      <w:pPr>
        <w:spacing w:line="276" w:lineRule="auto"/>
        <w:rPr>
          <w:rFonts w:ascii="Arial Narrow" w:hAnsi="Arial Narrow" w:cs="Tahoma"/>
          <w:bCs/>
          <w:color w:val="000000" w:themeColor="text1"/>
          <w:sz w:val="22"/>
          <w:szCs w:val="22"/>
        </w:rPr>
      </w:pPr>
      <w:r>
        <w:rPr>
          <w:rFonts w:ascii="Arial Narrow" w:hAnsi="Arial Narrow" w:cs="Tahoma"/>
          <w:bCs/>
          <w:color w:val="000000" w:themeColor="text1"/>
          <w:sz w:val="22"/>
          <w:szCs w:val="22"/>
        </w:rPr>
        <w:t>…………………………………………</w:t>
      </w:r>
      <w:r w:rsidR="007A3F06" w:rsidRPr="0040720E">
        <w:rPr>
          <w:rFonts w:ascii="Arial Narrow" w:hAnsi="Arial Narrow" w:cs="Tahoma"/>
          <w:bCs/>
          <w:color w:val="000000" w:themeColor="text1"/>
          <w:sz w:val="22"/>
          <w:szCs w:val="22"/>
        </w:rPr>
        <w:t xml:space="preserve">                                                 </w:t>
      </w:r>
      <w:r>
        <w:rPr>
          <w:rFonts w:ascii="Arial Narrow" w:hAnsi="Arial Narrow" w:cs="Tahoma"/>
          <w:bCs/>
          <w:color w:val="000000" w:themeColor="text1"/>
          <w:sz w:val="22"/>
          <w:szCs w:val="22"/>
        </w:rPr>
        <w:t xml:space="preserve">               </w:t>
      </w:r>
      <w:r w:rsidR="007A3F06" w:rsidRPr="0040720E">
        <w:rPr>
          <w:rFonts w:ascii="Arial Narrow" w:hAnsi="Arial Narrow" w:cs="Tahoma"/>
          <w:bCs/>
          <w:color w:val="000000" w:themeColor="text1"/>
          <w:sz w:val="22"/>
          <w:szCs w:val="22"/>
        </w:rPr>
        <w:t>………………………………………</w:t>
      </w:r>
    </w:p>
    <w:p w:rsidR="007A3F06" w:rsidRPr="0040720E" w:rsidRDefault="00046788" w:rsidP="00046788">
      <w:pPr>
        <w:spacing w:line="276" w:lineRule="auto"/>
        <w:rPr>
          <w:rFonts w:ascii="Arial Narrow" w:hAnsi="Arial Narrow" w:cs="Tahoma"/>
          <w:bCs/>
          <w:color w:val="000000" w:themeColor="text1"/>
          <w:sz w:val="22"/>
          <w:szCs w:val="22"/>
        </w:rPr>
      </w:pPr>
      <w:r>
        <w:rPr>
          <w:rFonts w:ascii="Arial Narrow" w:hAnsi="Arial Narrow" w:cs="Tahoma"/>
          <w:bCs/>
          <w:color w:val="000000" w:themeColor="text1"/>
          <w:sz w:val="22"/>
          <w:szCs w:val="22"/>
        </w:rPr>
        <w:t xml:space="preserve">        </w:t>
      </w:r>
      <w:r w:rsidR="007A3F06" w:rsidRPr="0040720E">
        <w:rPr>
          <w:rFonts w:ascii="Arial Narrow" w:hAnsi="Arial Narrow" w:cs="Tahoma"/>
          <w:bCs/>
          <w:color w:val="000000" w:themeColor="text1"/>
          <w:sz w:val="22"/>
          <w:szCs w:val="22"/>
        </w:rPr>
        <w:t xml:space="preserve">(oznaczenie pracodawcy)        </w:t>
      </w:r>
      <w:r>
        <w:rPr>
          <w:rFonts w:ascii="Arial Narrow" w:hAnsi="Arial Narrow" w:cs="Tahoma"/>
          <w:bCs/>
          <w:color w:val="000000" w:themeColor="text1"/>
          <w:sz w:val="22"/>
          <w:szCs w:val="22"/>
        </w:rPr>
        <w:t xml:space="preserve">                                                                             </w:t>
      </w:r>
      <w:r w:rsidRPr="0040720E">
        <w:rPr>
          <w:rFonts w:ascii="Arial Narrow" w:hAnsi="Arial Narrow" w:cs="Tahoma"/>
          <w:bCs/>
          <w:color w:val="000000" w:themeColor="text1"/>
          <w:sz w:val="22"/>
          <w:szCs w:val="22"/>
        </w:rPr>
        <w:t>(miejscowość, data)</w:t>
      </w:r>
      <w:r w:rsidR="007A3F06" w:rsidRPr="0040720E">
        <w:rPr>
          <w:rFonts w:ascii="Arial Narrow" w:hAnsi="Arial Narrow" w:cs="Tahoma"/>
          <w:bCs/>
          <w:color w:val="000000" w:themeColor="text1"/>
          <w:sz w:val="22"/>
          <w:szCs w:val="22"/>
        </w:rPr>
        <w:t xml:space="preserve">                                                                                                            </w:t>
      </w:r>
      <w:r w:rsidR="00E90FDB" w:rsidRPr="0040720E">
        <w:rPr>
          <w:rFonts w:ascii="Arial Narrow" w:hAnsi="Arial Narrow" w:cs="Tahoma"/>
          <w:bCs/>
          <w:color w:val="000000" w:themeColor="text1"/>
          <w:sz w:val="22"/>
          <w:szCs w:val="22"/>
        </w:rPr>
        <w:t xml:space="preserve">  </w:t>
      </w:r>
      <w:r w:rsidR="007A3F06" w:rsidRPr="0040720E">
        <w:rPr>
          <w:rFonts w:ascii="Arial Narrow" w:hAnsi="Arial Narrow" w:cs="Tahoma"/>
          <w:bCs/>
          <w:color w:val="000000" w:themeColor="text1"/>
          <w:sz w:val="22"/>
          <w:szCs w:val="22"/>
        </w:rPr>
        <w:t xml:space="preserve">    </w:t>
      </w:r>
    </w:p>
    <w:p w:rsidR="007A3F06" w:rsidRPr="0040720E" w:rsidRDefault="007A3F06" w:rsidP="00966089">
      <w:pPr>
        <w:spacing w:line="276" w:lineRule="auto"/>
        <w:jc w:val="right"/>
        <w:rPr>
          <w:rFonts w:ascii="Arial Narrow" w:hAnsi="Arial Narrow" w:cs="Tahoma"/>
          <w:bCs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bCs/>
          <w:color w:val="000000" w:themeColor="text1"/>
          <w:sz w:val="22"/>
          <w:szCs w:val="22"/>
        </w:rPr>
        <w:t xml:space="preserve"> </w:t>
      </w:r>
    </w:p>
    <w:p w:rsidR="007A3F06" w:rsidRPr="0040720E" w:rsidRDefault="007A3F06" w:rsidP="00966089">
      <w:pPr>
        <w:pStyle w:val="Standard"/>
        <w:spacing w:line="276" w:lineRule="auto"/>
        <w:jc w:val="center"/>
        <w:rPr>
          <w:rFonts w:ascii="Arial Narrow" w:hAnsi="Arial Narrow" w:cs="Tahoma"/>
          <w:b/>
          <w:bCs/>
          <w:color w:val="000000" w:themeColor="text1"/>
          <w:sz w:val="22"/>
          <w:szCs w:val="22"/>
        </w:rPr>
      </w:pPr>
    </w:p>
    <w:p w:rsidR="00015F0D" w:rsidRPr="0040720E" w:rsidRDefault="00015F0D" w:rsidP="00966089">
      <w:pPr>
        <w:pStyle w:val="Standard"/>
        <w:spacing w:line="276" w:lineRule="auto"/>
        <w:jc w:val="center"/>
        <w:rPr>
          <w:rFonts w:ascii="Arial Narrow" w:hAnsi="Arial Narrow" w:cs="Tahoma"/>
          <w:b/>
          <w:bCs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b/>
          <w:bCs/>
          <w:color w:val="000000" w:themeColor="text1"/>
          <w:sz w:val="22"/>
          <w:szCs w:val="22"/>
        </w:rPr>
        <w:t>SKIEROWANIE NA BADANIA LEKARSKIE</w:t>
      </w:r>
    </w:p>
    <w:p w:rsidR="00015F0D" w:rsidRPr="0040720E" w:rsidRDefault="00015F0D" w:rsidP="00966089">
      <w:pPr>
        <w:pStyle w:val="Standard"/>
        <w:spacing w:line="276" w:lineRule="auto"/>
        <w:jc w:val="center"/>
        <w:rPr>
          <w:rFonts w:ascii="Arial Narrow" w:hAnsi="Arial Narrow" w:cs="Tahoma"/>
          <w:b/>
          <w:bCs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b/>
          <w:bCs/>
          <w:color w:val="000000" w:themeColor="text1"/>
          <w:sz w:val="22"/>
          <w:szCs w:val="22"/>
        </w:rPr>
        <w:t>(wstępne</w:t>
      </w:r>
      <w:r w:rsidR="00945A55" w:rsidRPr="0040720E">
        <w:rPr>
          <w:rFonts w:ascii="Arial Narrow" w:hAnsi="Arial Narrow" w:cs="Tahoma"/>
          <w:b/>
          <w:bCs/>
          <w:color w:val="000000" w:themeColor="text1"/>
          <w:sz w:val="22"/>
          <w:szCs w:val="22"/>
        </w:rPr>
        <w:t xml:space="preserve"> </w:t>
      </w:r>
      <w:r w:rsidRPr="0040720E">
        <w:rPr>
          <w:rFonts w:ascii="Arial Narrow" w:hAnsi="Arial Narrow" w:cs="Tahoma"/>
          <w:b/>
          <w:bCs/>
          <w:color w:val="000000" w:themeColor="text1"/>
          <w:sz w:val="22"/>
          <w:szCs w:val="22"/>
        </w:rPr>
        <w:t>/</w:t>
      </w:r>
      <w:r w:rsidR="00945A55" w:rsidRPr="0040720E">
        <w:rPr>
          <w:rFonts w:ascii="Arial Narrow" w:hAnsi="Arial Narrow" w:cs="Tahoma"/>
          <w:b/>
          <w:bCs/>
          <w:color w:val="000000" w:themeColor="text1"/>
          <w:sz w:val="22"/>
          <w:szCs w:val="22"/>
        </w:rPr>
        <w:t xml:space="preserve"> </w:t>
      </w:r>
      <w:r w:rsidRPr="0040720E">
        <w:rPr>
          <w:rFonts w:ascii="Arial Narrow" w:hAnsi="Arial Narrow" w:cs="Tahoma"/>
          <w:b/>
          <w:bCs/>
          <w:color w:val="000000" w:themeColor="text1"/>
          <w:sz w:val="22"/>
          <w:szCs w:val="22"/>
        </w:rPr>
        <w:t>okresowe</w:t>
      </w:r>
      <w:r w:rsidR="00945A55" w:rsidRPr="0040720E">
        <w:rPr>
          <w:rFonts w:ascii="Arial Narrow" w:hAnsi="Arial Narrow" w:cs="Tahoma"/>
          <w:b/>
          <w:bCs/>
          <w:color w:val="000000" w:themeColor="text1"/>
          <w:sz w:val="22"/>
          <w:szCs w:val="22"/>
        </w:rPr>
        <w:t xml:space="preserve"> </w:t>
      </w:r>
      <w:r w:rsidRPr="0040720E">
        <w:rPr>
          <w:rFonts w:ascii="Arial Narrow" w:hAnsi="Arial Narrow" w:cs="Tahoma"/>
          <w:b/>
          <w:bCs/>
          <w:color w:val="000000" w:themeColor="text1"/>
          <w:sz w:val="22"/>
          <w:szCs w:val="22"/>
        </w:rPr>
        <w:t>/</w:t>
      </w:r>
      <w:r w:rsidR="00945A55" w:rsidRPr="0040720E">
        <w:rPr>
          <w:rFonts w:ascii="Arial Narrow" w:hAnsi="Arial Narrow" w:cs="Tahoma"/>
          <w:b/>
          <w:bCs/>
          <w:color w:val="000000" w:themeColor="text1"/>
          <w:sz w:val="22"/>
          <w:szCs w:val="22"/>
        </w:rPr>
        <w:t xml:space="preserve"> </w:t>
      </w:r>
      <w:r w:rsidRPr="0040720E">
        <w:rPr>
          <w:rFonts w:ascii="Arial Narrow" w:hAnsi="Arial Narrow" w:cs="Tahoma"/>
          <w:b/>
          <w:bCs/>
          <w:color w:val="000000" w:themeColor="text1"/>
          <w:sz w:val="22"/>
          <w:szCs w:val="22"/>
        </w:rPr>
        <w:t>kontrolne</w:t>
      </w:r>
      <w:r w:rsidRPr="0040720E">
        <w:rPr>
          <w:rFonts w:ascii="Arial Narrow" w:hAnsi="Arial Narrow" w:cs="Tahoma"/>
          <w:b/>
          <w:bCs/>
          <w:color w:val="000000" w:themeColor="text1"/>
          <w:sz w:val="22"/>
          <w:szCs w:val="22"/>
          <w:vertAlign w:val="superscript"/>
        </w:rPr>
        <w:t>*</w:t>
      </w:r>
      <w:r w:rsidRPr="0040720E">
        <w:rPr>
          <w:rFonts w:ascii="Arial Narrow" w:hAnsi="Arial Narrow" w:cs="Tahoma"/>
          <w:b/>
          <w:bCs/>
          <w:color w:val="000000" w:themeColor="text1"/>
          <w:sz w:val="22"/>
          <w:szCs w:val="22"/>
        </w:rPr>
        <w:t>)</w:t>
      </w:r>
    </w:p>
    <w:p w:rsidR="007A3F06" w:rsidRPr="0040720E" w:rsidRDefault="007A3F06" w:rsidP="00966089">
      <w:pPr>
        <w:pStyle w:val="Standard"/>
        <w:spacing w:line="276" w:lineRule="auto"/>
        <w:jc w:val="center"/>
        <w:rPr>
          <w:rFonts w:ascii="Arial Narrow" w:hAnsi="Arial Narrow" w:cs="Tahoma"/>
          <w:color w:val="000000" w:themeColor="text1"/>
          <w:sz w:val="22"/>
          <w:szCs w:val="22"/>
        </w:rPr>
      </w:pPr>
    </w:p>
    <w:p w:rsidR="00E90FDB" w:rsidRPr="0040720E" w:rsidRDefault="007A3F06" w:rsidP="00966089">
      <w:pPr>
        <w:spacing w:line="276" w:lineRule="auto"/>
        <w:rPr>
          <w:rFonts w:ascii="Arial Narrow" w:hAnsi="Arial Narrow" w:cs="Tahoma"/>
          <w:color w:val="000000" w:themeColor="text1"/>
          <w:sz w:val="22"/>
          <w:szCs w:val="22"/>
          <w:lang w:eastAsia="pl-PL"/>
        </w:rPr>
      </w:pP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>Działając na podstawie art. 229 § 4a ustawy z dnia 26 czerwca 1974 r</w:t>
      </w:r>
      <w:r w:rsidR="000C4481" w:rsidRPr="0040720E">
        <w:rPr>
          <w:rFonts w:ascii="Arial Narrow" w:hAnsi="Arial Narrow" w:cs="Tahoma"/>
          <w:color w:val="000000" w:themeColor="text1"/>
          <w:sz w:val="22"/>
          <w:szCs w:val="22"/>
        </w:rPr>
        <w:t>. – Kodeks pracy (Dz. U. z 2018</w:t>
      </w: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>r.</w:t>
      </w:r>
      <w:r w:rsidR="00E90FDB"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 poz. 108, z </w:t>
      </w:r>
      <w:proofErr w:type="spellStart"/>
      <w:r w:rsidR="00E90FDB" w:rsidRPr="0040720E">
        <w:rPr>
          <w:rFonts w:ascii="Arial Narrow" w:hAnsi="Arial Narrow" w:cs="Tahoma"/>
          <w:color w:val="000000" w:themeColor="text1"/>
          <w:sz w:val="22"/>
          <w:szCs w:val="22"/>
        </w:rPr>
        <w:t>późn</w:t>
      </w:r>
      <w:proofErr w:type="spellEnd"/>
      <w:r w:rsidR="00E90FDB"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. zm.), </w:t>
      </w:r>
      <w:r w:rsidR="00E90FDB" w:rsidRPr="0040720E">
        <w:rPr>
          <w:rFonts w:ascii="Arial Narrow" w:hAnsi="Arial Narrow" w:cs="Tahoma"/>
          <w:color w:val="000000" w:themeColor="text1"/>
          <w:sz w:val="22"/>
          <w:szCs w:val="22"/>
          <w:lang w:eastAsia="pl-PL"/>
        </w:rPr>
        <w:t>kieruję na badania lekarskie:</w:t>
      </w:r>
    </w:p>
    <w:p w:rsidR="00E90FDB" w:rsidRPr="0040720E" w:rsidRDefault="00E90FDB" w:rsidP="00966089">
      <w:pPr>
        <w:spacing w:line="276" w:lineRule="auto"/>
        <w:rPr>
          <w:rFonts w:ascii="Arial Narrow" w:hAnsi="Arial Narrow" w:cs="Tahoma"/>
          <w:color w:val="000000" w:themeColor="text1"/>
          <w:sz w:val="22"/>
          <w:szCs w:val="22"/>
          <w:lang w:eastAsia="pl-PL"/>
        </w:rPr>
      </w:pPr>
    </w:p>
    <w:p w:rsidR="00E90FDB" w:rsidRPr="0040720E" w:rsidRDefault="00E90FDB" w:rsidP="00966089">
      <w:pPr>
        <w:spacing w:line="276" w:lineRule="auto"/>
        <w:rPr>
          <w:rFonts w:ascii="Arial Narrow" w:hAnsi="Arial Narrow" w:cs="Tahoma"/>
          <w:color w:val="000000" w:themeColor="text1"/>
          <w:sz w:val="22"/>
          <w:szCs w:val="22"/>
          <w:lang w:eastAsia="pl-PL"/>
        </w:rPr>
      </w:pPr>
      <w:r w:rsidRPr="0040720E">
        <w:rPr>
          <w:rFonts w:ascii="Arial Narrow" w:hAnsi="Arial Narrow" w:cs="Tahoma"/>
          <w:color w:val="000000" w:themeColor="text1"/>
          <w:sz w:val="22"/>
          <w:szCs w:val="22"/>
          <w:lang w:eastAsia="pl-PL"/>
        </w:rPr>
        <w:t>Pana/Panią*</w:t>
      </w:r>
      <w:r w:rsidRPr="0040720E">
        <w:rPr>
          <w:rFonts w:ascii="Arial Narrow" w:hAnsi="Arial Narrow" w:cs="Tahoma"/>
          <w:color w:val="000000" w:themeColor="text1"/>
          <w:sz w:val="22"/>
          <w:szCs w:val="22"/>
          <w:vertAlign w:val="superscript"/>
          <w:lang w:eastAsia="pl-PL"/>
        </w:rPr>
        <w:t xml:space="preserve">) </w:t>
      </w:r>
      <w:r w:rsidRPr="0040720E">
        <w:rPr>
          <w:rFonts w:ascii="Arial Narrow" w:hAnsi="Arial Narrow" w:cs="Tahoma"/>
          <w:color w:val="000000" w:themeColor="text1"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:rsidR="00E90FDB" w:rsidRPr="00046788" w:rsidRDefault="00E90FDB" w:rsidP="00966089">
      <w:pPr>
        <w:spacing w:line="276" w:lineRule="auto"/>
        <w:jc w:val="center"/>
        <w:rPr>
          <w:rFonts w:ascii="Arial Narrow" w:hAnsi="Arial Narrow" w:cs="Tahoma"/>
          <w:color w:val="000000" w:themeColor="text1"/>
          <w:sz w:val="18"/>
          <w:szCs w:val="22"/>
          <w:lang w:eastAsia="pl-PL"/>
        </w:rPr>
      </w:pPr>
      <w:r w:rsidRPr="00046788">
        <w:rPr>
          <w:rFonts w:ascii="Arial Narrow" w:hAnsi="Arial Narrow" w:cs="Tahoma"/>
          <w:color w:val="000000" w:themeColor="text1"/>
          <w:sz w:val="18"/>
          <w:szCs w:val="22"/>
          <w:lang w:eastAsia="pl-PL"/>
        </w:rPr>
        <w:t>(imię i nazwisko)</w:t>
      </w:r>
    </w:p>
    <w:p w:rsidR="00E90FDB" w:rsidRPr="0040720E" w:rsidRDefault="00E90FDB" w:rsidP="00966089">
      <w:pPr>
        <w:spacing w:line="276" w:lineRule="auto"/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</w:p>
    <w:p w:rsidR="007A3F06" w:rsidRPr="0040720E" w:rsidRDefault="00E90FDB" w:rsidP="00966089">
      <w:pPr>
        <w:spacing w:line="276" w:lineRule="auto"/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>Nr PESEL**</w:t>
      </w:r>
      <w:r w:rsidRPr="0040720E">
        <w:rPr>
          <w:rFonts w:ascii="Arial Narrow" w:hAnsi="Arial Narrow" w:cs="Tahoma"/>
          <w:color w:val="000000" w:themeColor="text1"/>
          <w:sz w:val="22"/>
          <w:szCs w:val="22"/>
          <w:vertAlign w:val="superscript"/>
        </w:rPr>
        <w:t>)</w:t>
      </w: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 …………………………………………………………………………………………………………</w:t>
      </w:r>
    </w:p>
    <w:p w:rsidR="00E90FDB" w:rsidRPr="0040720E" w:rsidRDefault="00E90FDB" w:rsidP="00966089">
      <w:pPr>
        <w:spacing w:line="276" w:lineRule="auto"/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</w:p>
    <w:p w:rsidR="00E90FDB" w:rsidRPr="0040720E" w:rsidRDefault="00E90FDB" w:rsidP="00966089">
      <w:pPr>
        <w:spacing w:line="276" w:lineRule="auto"/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>Zamieszkałego/zamieszkałą*</w:t>
      </w:r>
      <w:r w:rsidRPr="0040720E">
        <w:rPr>
          <w:rFonts w:ascii="Arial Narrow" w:hAnsi="Arial Narrow" w:cs="Tahoma"/>
          <w:color w:val="000000" w:themeColor="text1"/>
          <w:sz w:val="22"/>
          <w:szCs w:val="22"/>
          <w:vertAlign w:val="superscript"/>
        </w:rPr>
        <w:t>)</w:t>
      </w: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 ……………………………………………………………………………………..</w:t>
      </w:r>
    </w:p>
    <w:p w:rsidR="00E90FDB" w:rsidRPr="00046788" w:rsidRDefault="00E90FDB" w:rsidP="00966089">
      <w:pPr>
        <w:pStyle w:val="Standard"/>
        <w:tabs>
          <w:tab w:val="right" w:leader="dot" w:pos="9638"/>
        </w:tabs>
        <w:spacing w:line="276" w:lineRule="auto"/>
        <w:jc w:val="center"/>
        <w:rPr>
          <w:rFonts w:ascii="Arial Narrow" w:hAnsi="Arial Narrow" w:cs="Tahoma"/>
          <w:color w:val="000000" w:themeColor="text1"/>
          <w:sz w:val="18"/>
          <w:szCs w:val="22"/>
        </w:rPr>
      </w:pP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                    </w:t>
      </w:r>
      <w:r w:rsidRPr="00046788">
        <w:rPr>
          <w:rFonts w:ascii="Arial Narrow" w:hAnsi="Arial Narrow" w:cs="Tahoma"/>
          <w:color w:val="000000" w:themeColor="text1"/>
          <w:sz w:val="18"/>
          <w:szCs w:val="22"/>
        </w:rPr>
        <w:t>(miejscowość, ulica, nr domu, nr lokalu)</w:t>
      </w:r>
    </w:p>
    <w:p w:rsidR="00E90FDB" w:rsidRPr="0040720E" w:rsidRDefault="00E90FDB" w:rsidP="00966089">
      <w:pPr>
        <w:spacing w:line="276" w:lineRule="auto"/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</w:p>
    <w:p w:rsidR="00046788" w:rsidRDefault="00E90FDB" w:rsidP="00966089">
      <w:pPr>
        <w:pStyle w:val="Standard"/>
        <w:spacing w:line="276" w:lineRule="auto"/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>Z</w:t>
      </w:r>
      <w:r w:rsidR="00015F0D" w:rsidRPr="0040720E">
        <w:rPr>
          <w:rFonts w:ascii="Arial Narrow" w:hAnsi="Arial Narrow" w:cs="Tahoma"/>
          <w:color w:val="000000" w:themeColor="text1"/>
          <w:sz w:val="22"/>
          <w:szCs w:val="22"/>
        </w:rPr>
        <w:t>atrudnionego/zatrudnioną*</w:t>
      </w:r>
      <w:r w:rsidR="00015F0D" w:rsidRPr="0040720E">
        <w:rPr>
          <w:rFonts w:ascii="Arial Narrow" w:hAnsi="Arial Narrow" w:cs="Tahoma"/>
          <w:color w:val="000000" w:themeColor="text1"/>
          <w:sz w:val="22"/>
          <w:szCs w:val="22"/>
          <w:vertAlign w:val="superscript"/>
        </w:rPr>
        <w:t>)</w:t>
      </w: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 lub </w:t>
      </w:r>
      <w:r w:rsidR="00015F0D" w:rsidRPr="0040720E">
        <w:rPr>
          <w:rFonts w:ascii="Arial Narrow" w:hAnsi="Arial Narrow" w:cs="Tahoma"/>
          <w:color w:val="000000" w:themeColor="text1"/>
          <w:sz w:val="22"/>
          <w:szCs w:val="22"/>
        </w:rPr>
        <w:t>podejmującego/podejmującą*</w:t>
      </w:r>
      <w:r w:rsidR="00015F0D" w:rsidRPr="0040720E">
        <w:rPr>
          <w:rFonts w:ascii="Arial Narrow" w:hAnsi="Arial Narrow" w:cs="Tahoma"/>
          <w:color w:val="000000" w:themeColor="text1"/>
          <w:sz w:val="22"/>
          <w:szCs w:val="22"/>
          <w:vertAlign w:val="superscript"/>
        </w:rPr>
        <w:t>)</w:t>
      </w: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 </w:t>
      </w:r>
      <w:r w:rsidR="00015F0D" w:rsidRPr="0040720E">
        <w:rPr>
          <w:rFonts w:ascii="Arial Narrow" w:hAnsi="Arial Narrow" w:cs="Tahoma"/>
          <w:color w:val="000000" w:themeColor="text1"/>
          <w:sz w:val="22"/>
          <w:szCs w:val="22"/>
        </w:rPr>
        <w:t>pracę</w:t>
      </w: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 na stanowisku lub stanowiskach </w:t>
      </w:r>
      <w:r w:rsidR="00015F0D" w:rsidRPr="0040720E">
        <w:rPr>
          <w:rFonts w:ascii="Arial Narrow" w:hAnsi="Arial Narrow" w:cs="Tahoma"/>
          <w:color w:val="000000" w:themeColor="text1"/>
          <w:sz w:val="22"/>
          <w:szCs w:val="22"/>
        </w:rPr>
        <w:t>pracy</w:t>
      </w:r>
    </w:p>
    <w:p w:rsidR="00046788" w:rsidRPr="0040720E" w:rsidRDefault="00046788" w:rsidP="00046788">
      <w:pPr>
        <w:pStyle w:val="Standard"/>
        <w:tabs>
          <w:tab w:val="right" w:leader="dot" w:pos="10206"/>
        </w:tabs>
        <w:spacing w:line="276" w:lineRule="auto"/>
        <w:rPr>
          <w:rFonts w:ascii="Arial Narrow" w:hAnsi="Arial Narrow" w:cs="Tahoma"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5F0D" w:rsidRPr="0040720E" w:rsidRDefault="00E90FDB" w:rsidP="00046788">
      <w:pPr>
        <w:pStyle w:val="Standard"/>
        <w:tabs>
          <w:tab w:val="right" w:leader="dot" w:pos="10206"/>
        </w:tabs>
        <w:spacing w:line="276" w:lineRule="auto"/>
        <w:rPr>
          <w:rFonts w:ascii="Arial Narrow" w:hAnsi="Arial Narrow" w:cs="Tahoma"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>O</w:t>
      </w:r>
      <w:r w:rsidR="00015F0D" w:rsidRPr="0040720E">
        <w:rPr>
          <w:rFonts w:ascii="Arial Narrow" w:hAnsi="Arial Narrow" w:cs="Tahoma"/>
          <w:color w:val="000000" w:themeColor="text1"/>
          <w:sz w:val="22"/>
          <w:szCs w:val="22"/>
        </w:rPr>
        <w:t>kreślenie stanowiska/stanowisk</w:t>
      </w:r>
      <w:r w:rsidR="00015F0D" w:rsidRPr="0040720E">
        <w:rPr>
          <w:rFonts w:ascii="Arial Narrow" w:hAnsi="Arial Narrow" w:cs="Tahoma"/>
          <w:color w:val="000000" w:themeColor="text1"/>
          <w:sz w:val="22"/>
          <w:szCs w:val="22"/>
          <w:vertAlign w:val="superscript"/>
        </w:rPr>
        <w:t>*)</w:t>
      </w:r>
      <w:r w:rsidR="00015F0D"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 pracy</w:t>
      </w:r>
      <w:r w:rsidR="00015F0D" w:rsidRPr="0040720E">
        <w:rPr>
          <w:rFonts w:ascii="Arial Narrow" w:hAnsi="Arial Narrow" w:cs="Tahoma"/>
          <w:color w:val="000000" w:themeColor="text1"/>
          <w:sz w:val="22"/>
          <w:szCs w:val="22"/>
          <w:vertAlign w:val="superscript"/>
        </w:rPr>
        <w:t>***)</w:t>
      </w: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0FDB" w:rsidRPr="00046788" w:rsidRDefault="00E90FDB" w:rsidP="00966089">
      <w:pPr>
        <w:pStyle w:val="Standard"/>
        <w:spacing w:line="276" w:lineRule="auto"/>
        <w:jc w:val="both"/>
        <w:rPr>
          <w:rFonts w:ascii="Arial Narrow" w:hAnsi="Arial Narrow" w:cs="Tahoma"/>
          <w:color w:val="000000" w:themeColor="text1"/>
          <w:sz w:val="10"/>
          <w:szCs w:val="10"/>
        </w:rPr>
      </w:pPr>
    </w:p>
    <w:p w:rsidR="00015F0D" w:rsidRPr="0040720E" w:rsidRDefault="00015F0D" w:rsidP="00966089">
      <w:pPr>
        <w:pStyle w:val="Standard"/>
        <w:spacing w:line="276" w:lineRule="auto"/>
        <w:jc w:val="both"/>
        <w:rPr>
          <w:rFonts w:ascii="Arial Narrow" w:hAnsi="Arial Narrow" w:cs="Tahoma"/>
          <w:color w:val="000000" w:themeColor="text1"/>
          <w:sz w:val="22"/>
          <w:szCs w:val="22"/>
          <w:vertAlign w:val="superscript"/>
        </w:rPr>
      </w:pP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>Opis warunków pracy uwzględniający informacje o występowaniu na stanowisku lub stanowiskach pracy czynników niebezpiecznych, szkodliwych dla zdrowia lub czynników uciążliwych i innych wynikających ze sposobu wykonywania pracy, z podaniem wielkości narażenia oraz aktualnych wyników badań i pomiarów czynników szkodliwych dla zdrowia, wykonanych na tym stanowisku/stanowiskach</w:t>
      </w:r>
      <w:r w:rsidRPr="0040720E">
        <w:rPr>
          <w:rFonts w:ascii="Arial Narrow" w:hAnsi="Arial Narrow" w:cs="Tahoma"/>
          <w:color w:val="000000" w:themeColor="text1"/>
          <w:sz w:val="22"/>
          <w:szCs w:val="22"/>
          <w:vertAlign w:val="superscript"/>
        </w:rPr>
        <w:t xml:space="preserve"> </w:t>
      </w: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>– należy wpisać nazwę czynnika/czynników i wielkość/wielkości narażenia</w:t>
      </w:r>
      <w:r w:rsidRPr="0040720E">
        <w:rPr>
          <w:rFonts w:ascii="Arial Narrow" w:hAnsi="Arial Narrow" w:cs="Tahoma"/>
          <w:color w:val="000000" w:themeColor="text1"/>
          <w:sz w:val="22"/>
          <w:szCs w:val="22"/>
          <w:vertAlign w:val="superscript"/>
        </w:rPr>
        <w:t>****)</w:t>
      </w: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>:</w:t>
      </w:r>
    </w:p>
    <w:p w:rsidR="00E90FDB" w:rsidRPr="0040720E" w:rsidRDefault="00015F0D" w:rsidP="00966089">
      <w:pPr>
        <w:pStyle w:val="Standard"/>
        <w:numPr>
          <w:ilvl w:val="0"/>
          <w:numId w:val="18"/>
        </w:numPr>
        <w:spacing w:line="276" w:lineRule="auto"/>
        <w:ind w:left="360"/>
        <w:jc w:val="both"/>
        <w:rPr>
          <w:rFonts w:ascii="Arial Narrow" w:eastAsia="Wingdings" w:hAnsi="Arial Narrow" w:cs="Tahoma"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>Czynniki fizyczne:</w:t>
      </w:r>
    </w:p>
    <w:p w:rsidR="00E90FDB" w:rsidRPr="0040720E" w:rsidRDefault="00015F0D" w:rsidP="00966089">
      <w:pPr>
        <w:pStyle w:val="Standard"/>
        <w:numPr>
          <w:ilvl w:val="0"/>
          <w:numId w:val="18"/>
        </w:numPr>
        <w:spacing w:line="276" w:lineRule="auto"/>
        <w:ind w:left="360"/>
        <w:jc w:val="both"/>
        <w:rPr>
          <w:rFonts w:ascii="Arial Narrow" w:eastAsia="Wingdings" w:hAnsi="Arial Narrow" w:cs="Tahoma"/>
          <w:color w:val="000000" w:themeColor="text1"/>
          <w:sz w:val="22"/>
          <w:szCs w:val="22"/>
        </w:rPr>
      </w:pPr>
      <w:r w:rsidRPr="0040720E">
        <w:rPr>
          <w:rFonts w:ascii="Arial Narrow" w:eastAsia="Wingdings" w:hAnsi="Arial Narrow" w:cs="Tahoma"/>
          <w:color w:val="000000" w:themeColor="text1"/>
          <w:sz w:val="22"/>
          <w:szCs w:val="22"/>
        </w:rPr>
        <w:t>Pyły:</w:t>
      </w:r>
    </w:p>
    <w:p w:rsidR="00E90FDB" w:rsidRPr="0040720E" w:rsidRDefault="00015F0D" w:rsidP="00966089">
      <w:pPr>
        <w:pStyle w:val="Standard"/>
        <w:numPr>
          <w:ilvl w:val="0"/>
          <w:numId w:val="18"/>
        </w:numPr>
        <w:spacing w:line="276" w:lineRule="auto"/>
        <w:ind w:left="360"/>
        <w:jc w:val="both"/>
        <w:rPr>
          <w:rFonts w:ascii="Arial Narrow" w:eastAsia="Wingdings" w:hAnsi="Arial Narrow" w:cs="Tahoma"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>Czynniki chemiczne:</w:t>
      </w:r>
    </w:p>
    <w:p w:rsidR="00E90FDB" w:rsidRPr="0040720E" w:rsidRDefault="00015F0D" w:rsidP="00966089">
      <w:pPr>
        <w:pStyle w:val="Standard"/>
        <w:numPr>
          <w:ilvl w:val="0"/>
          <w:numId w:val="18"/>
        </w:numPr>
        <w:spacing w:line="276" w:lineRule="auto"/>
        <w:ind w:left="360"/>
        <w:jc w:val="both"/>
        <w:rPr>
          <w:rFonts w:ascii="Arial Narrow" w:eastAsia="Wingdings" w:hAnsi="Arial Narrow" w:cs="Tahoma"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>Czynniki biologiczne:</w:t>
      </w:r>
    </w:p>
    <w:p w:rsidR="00E90FDB" w:rsidRPr="0040720E" w:rsidRDefault="00015F0D" w:rsidP="00966089">
      <w:pPr>
        <w:pStyle w:val="Standard"/>
        <w:numPr>
          <w:ilvl w:val="0"/>
          <w:numId w:val="18"/>
        </w:numPr>
        <w:spacing w:line="276" w:lineRule="auto"/>
        <w:ind w:left="360"/>
        <w:jc w:val="both"/>
        <w:rPr>
          <w:rFonts w:ascii="Arial Narrow" w:eastAsia="Wingdings" w:hAnsi="Arial Narrow" w:cs="Tahoma"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>Inne czynniki, w tym niebezpieczne:</w:t>
      </w:r>
    </w:p>
    <w:p w:rsidR="00015F0D" w:rsidRPr="0040720E" w:rsidRDefault="00E812B3" w:rsidP="00966089">
      <w:pPr>
        <w:pStyle w:val="Standard"/>
        <w:spacing w:line="276" w:lineRule="auto"/>
        <w:jc w:val="both"/>
        <w:rPr>
          <w:rFonts w:ascii="Arial Narrow" w:eastAsia="Wingdings" w:hAnsi="Arial Narrow" w:cs="Tahoma"/>
          <w:color w:val="000000" w:themeColor="text1"/>
          <w:sz w:val="22"/>
          <w:szCs w:val="22"/>
        </w:rPr>
      </w:pPr>
      <w:r w:rsidRPr="0040720E">
        <w:rPr>
          <w:rFonts w:ascii="Arial Narrow" w:eastAsia="SimSun" w:hAnsi="Arial Narrow" w:cs="Tahoma"/>
          <w:bCs/>
          <w:noProof/>
          <w:color w:val="000000" w:themeColor="text1"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66.45pt;margin-top:19.85pt;width:51pt;height:20.6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">
            <v:textbox>
              <w:txbxContent>
                <w:p w:rsidR="00273C86" w:rsidRDefault="00273C86" w:rsidP="00015F0D"/>
              </w:txbxContent>
            </v:textbox>
          </v:shape>
        </w:pict>
      </w:r>
      <w:r w:rsidR="00015F0D" w:rsidRPr="0040720E">
        <w:rPr>
          <w:rFonts w:ascii="Arial Narrow" w:eastAsia="SimSun" w:hAnsi="Arial Narrow" w:cs="Tahoma"/>
          <w:bCs/>
          <w:color w:val="000000" w:themeColor="text1"/>
          <w:sz w:val="22"/>
          <w:szCs w:val="22"/>
        </w:rPr>
        <w:t xml:space="preserve">Łączna liczba czynników </w:t>
      </w:r>
      <w:r w:rsidR="00015F0D" w:rsidRPr="0040720E">
        <w:rPr>
          <w:rFonts w:ascii="Arial Narrow" w:hAnsi="Arial Narrow" w:cs="Tahoma"/>
          <w:color w:val="000000" w:themeColor="text1"/>
          <w:sz w:val="22"/>
          <w:szCs w:val="22"/>
        </w:rPr>
        <w:t>niebezpiecznych, szkodliwych dla zdrowia lub czynników uciążliwych i innych wynikających ze sposobu wykonywania pracy</w:t>
      </w:r>
      <w:r w:rsidR="00015F0D" w:rsidRPr="0040720E">
        <w:rPr>
          <w:rFonts w:ascii="Arial Narrow" w:eastAsia="SimSun" w:hAnsi="Arial Narrow" w:cs="Tahoma"/>
          <w:bCs/>
          <w:color w:val="000000" w:themeColor="text1"/>
          <w:sz w:val="22"/>
          <w:szCs w:val="22"/>
        </w:rPr>
        <w:t xml:space="preserve"> wskazanych w skierowaniu:  </w:t>
      </w:r>
    </w:p>
    <w:p w:rsidR="00015F0D" w:rsidRPr="0040720E" w:rsidRDefault="00015F0D" w:rsidP="00966089">
      <w:pPr>
        <w:pStyle w:val="Standard"/>
        <w:tabs>
          <w:tab w:val="right" w:leader="dot" w:pos="9411"/>
        </w:tabs>
        <w:spacing w:line="276" w:lineRule="auto"/>
        <w:rPr>
          <w:rFonts w:ascii="Arial Narrow" w:eastAsia="SimSun" w:hAnsi="Arial Narrow" w:cs="Tahoma"/>
          <w:b/>
          <w:bCs/>
          <w:color w:val="000000" w:themeColor="text1"/>
          <w:sz w:val="22"/>
          <w:szCs w:val="22"/>
        </w:rPr>
      </w:pPr>
    </w:p>
    <w:p w:rsidR="00015F0D" w:rsidRPr="0040720E" w:rsidRDefault="00015F0D" w:rsidP="00966089">
      <w:pPr>
        <w:pStyle w:val="Standard"/>
        <w:tabs>
          <w:tab w:val="right" w:leader="dot" w:pos="9411"/>
        </w:tabs>
        <w:spacing w:line="276" w:lineRule="auto"/>
        <w:rPr>
          <w:rFonts w:ascii="Arial Narrow" w:eastAsia="SimSun" w:hAnsi="Arial Narrow" w:cs="Tahoma"/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173"/>
      </w:tblGrid>
      <w:tr w:rsidR="00015F0D" w:rsidRPr="0040720E" w:rsidTr="000C4481">
        <w:tc>
          <w:tcPr>
            <w:tcW w:w="5173" w:type="dxa"/>
            <w:shd w:val="clear" w:color="auto" w:fill="auto"/>
          </w:tcPr>
          <w:p w:rsidR="00015F0D" w:rsidRPr="0040720E" w:rsidRDefault="00015F0D" w:rsidP="00966089">
            <w:pPr>
              <w:pStyle w:val="Standard"/>
              <w:tabs>
                <w:tab w:val="right" w:leader="dot" w:pos="9411"/>
              </w:tabs>
              <w:spacing w:line="276" w:lineRule="auto"/>
              <w:jc w:val="center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  <w:r w:rsidRPr="0040720E">
              <w:rPr>
                <w:rFonts w:ascii="Arial Narrow" w:hAnsi="Arial Narrow" w:cs="Tahoma"/>
                <w:bCs/>
                <w:color w:val="000000" w:themeColor="text1"/>
                <w:sz w:val="22"/>
                <w:szCs w:val="22"/>
              </w:rPr>
              <w:t>…………………………………</w:t>
            </w:r>
            <w:r w:rsidRPr="0040720E">
              <w:rPr>
                <w:rFonts w:ascii="Arial Narrow" w:eastAsia="SimSun" w:hAnsi="Arial Narrow" w:cs="Tahoma"/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015F0D" w:rsidRPr="0040720E" w:rsidTr="000C4481">
        <w:tc>
          <w:tcPr>
            <w:tcW w:w="5173" w:type="dxa"/>
            <w:shd w:val="clear" w:color="auto" w:fill="auto"/>
          </w:tcPr>
          <w:p w:rsidR="00015F0D" w:rsidRPr="0040720E" w:rsidRDefault="00015F0D" w:rsidP="00966089">
            <w:pPr>
              <w:pStyle w:val="Standard"/>
              <w:tabs>
                <w:tab w:val="right" w:leader="dot" w:pos="9411"/>
              </w:tabs>
              <w:spacing w:line="276" w:lineRule="auto"/>
              <w:jc w:val="center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  <w:r w:rsidRPr="0040720E">
              <w:rPr>
                <w:rFonts w:ascii="Arial Narrow" w:eastAsia="SimSun" w:hAnsi="Arial Narrow" w:cs="Tahoma"/>
                <w:bCs/>
                <w:color w:val="000000" w:themeColor="text1"/>
                <w:sz w:val="22"/>
                <w:szCs w:val="22"/>
                <w:vertAlign w:val="superscript"/>
              </w:rPr>
              <w:t>(podpis pracodawcy)</w:t>
            </w:r>
          </w:p>
        </w:tc>
      </w:tr>
    </w:tbl>
    <w:p w:rsidR="00727B8F" w:rsidRPr="0040720E" w:rsidRDefault="00727B8F" w:rsidP="00966089">
      <w:pPr>
        <w:pStyle w:val="Standard"/>
        <w:tabs>
          <w:tab w:val="center" w:pos="9498"/>
        </w:tabs>
        <w:spacing w:line="276" w:lineRule="auto"/>
        <w:ind w:right="709"/>
        <w:rPr>
          <w:rFonts w:ascii="Arial Narrow" w:hAnsi="Arial Narrow" w:cs="Tahoma"/>
          <w:color w:val="000000" w:themeColor="text1"/>
          <w:sz w:val="22"/>
          <w:szCs w:val="22"/>
        </w:rPr>
      </w:pPr>
    </w:p>
    <w:p w:rsidR="00015F0D" w:rsidRPr="0040720E" w:rsidRDefault="00015F0D" w:rsidP="00966089">
      <w:pPr>
        <w:pStyle w:val="Standard"/>
        <w:tabs>
          <w:tab w:val="center" w:pos="9498"/>
        </w:tabs>
        <w:spacing w:line="276" w:lineRule="auto"/>
        <w:ind w:right="709"/>
        <w:rPr>
          <w:rFonts w:ascii="Arial Narrow" w:hAnsi="Arial Narrow" w:cs="Tahoma"/>
          <w:color w:val="000000" w:themeColor="text1"/>
          <w:sz w:val="22"/>
          <w:szCs w:val="22"/>
          <w:vertAlign w:val="superscript"/>
        </w:rPr>
      </w:pPr>
      <w:r w:rsidRPr="0040720E">
        <w:rPr>
          <w:rFonts w:ascii="Arial Narrow" w:hAnsi="Arial Narrow" w:cs="Tahoma"/>
          <w:color w:val="000000" w:themeColor="text1"/>
          <w:sz w:val="22"/>
          <w:szCs w:val="22"/>
        </w:rPr>
        <w:lastRenderedPageBreak/>
        <w:t>Objaśnienia:</w:t>
      </w:r>
    </w:p>
    <w:tbl>
      <w:tblPr>
        <w:tblW w:w="0" w:type="auto"/>
        <w:tblLayout w:type="fixed"/>
        <w:tblLook w:val="0000"/>
      </w:tblPr>
      <w:tblGrid>
        <w:gridCol w:w="520"/>
        <w:gridCol w:w="8769"/>
      </w:tblGrid>
      <w:tr w:rsidR="00015F0D" w:rsidRPr="0040720E" w:rsidTr="000C4481">
        <w:tc>
          <w:tcPr>
            <w:tcW w:w="520" w:type="dxa"/>
            <w:shd w:val="clear" w:color="auto" w:fill="auto"/>
          </w:tcPr>
          <w:p w:rsidR="00015F0D" w:rsidRPr="00046788" w:rsidRDefault="00015F0D" w:rsidP="00966089">
            <w:pPr>
              <w:spacing w:line="276" w:lineRule="auto"/>
              <w:rPr>
                <w:rFonts w:ascii="Arial Narrow" w:hAnsi="Arial Narrow" w:cs="Tahoma"/>
                <w:color w:val="000000" w:themeColor="text1"/>
                <w:szCs w:val="22"/>
              </w:rPr>
            </w:pPr>
            <w:r w:rsidRPr="00046788">
              <w:rPr>
                <w:rFonts w:ascii="Arial Narrow" w:hAnsi="Arial Narrow" w:cs="Tahoma"/>
                <w:color w:val="000000" w:themeColor="text1"/>
                <w:szCs w:val="22"/>
                <w:vertAlign w:val="superscript"/>
              </w:rPr>
              <w:t>*)</w:t>
            </w:r>
          </w:p>
        </w:tc>
        <w:tc>
          <w:tcPr>
            <w:tcW w:w="8769" w:type="dxa"/>
            <w:shd w:val="clear" w:color="auto" w:fill="auto"/>
          </w:tcPr>
          <w:p w:rsidR="00015F0D" w:rsidRPr="00046788" w:rsidRDefault="00015F0D" w:rsidP="00966089">
            <w:pPr>
              <w:spacing w:line="276" w:lineRule="auto"/>
              <w:rPr>
                <w:rFonts w:ascii="Arial Narrow" w:hAnsi="Arial Narrow" w:cs="Tahoma"/>
                <w:color w:val="000000" w:themeColor="text1"/>
                <w:szCs w:val="22"/>
              </w:rPr>
            </w:pPr>
            <w:r w:rsidRPr="00046788">
              <w:rPr>
                <w:rFonts w:ascii="Arial Narrow" w:hAnsi="Arial Narrow" w:cs="Tahoma"/>
                <w:color w:val="000000" w:themeColor="text1"/>
                <w:szCs w:val="22"/>
              </w:rPr>
              <w:t>Niepotrzebne skreślić.</w:t>
            </w:r>
          </w:p>
        </w:tc>
      </w:tr>
      <w:tr w:rsidR="00015F0D" w:rsidRPr="0040720E" w:rsidTr="000C4481">
        <w:tc>
          <w:tcPr>
            <w:tcW w:w="520" w:type="dxa"/>
            <w:shd w:val="clear" w:color="auto" w:fill="auto"/>
          </w:tcPr>
          <w:p w:rsidR="00015F0D" w:rsidRPr="00046788" w:rsidRDefault="00015F0D" w:rsidP="00966089">
            <w:pPr>
              <w:spacing w:line="276" w:lineRule="auto"/>
              <w:rPr>
                <w:rFonts w:ascii="Arial Narrow" w:hAnsi="Arial Narrow" w:cs="Tahoma"/>
                <w:color w:val="000000" w:themeColor="text1"/>
                <w:szCs w:val="22"/>
              </w:rPr>
            </w:pPr>
            <w:r w:rsidRPr="00046788">
              <w:rPr>
                <w:rFonts w:ascii="Arial Narrow" w:hAnsi="Arial Narrow" w:cs="Tahoma"/>
                <w:color w:val="000000" w:themeColor="text1"/>
                <w:szCs w:val="22"/>
                <w:vertAlign w:val="superscript"/>
              </w:rPr>
              <w:t>**)</w:t>
            </w:r>
          </w:p>
        </w:tc>
        <w:tc>
          <w:tcPr>
            <w:tcW w:w="8769" w:type="dxa"/>
            <w:shd w:val="clear" w:color="auto" w:fill="auto"/>
          </w:tcPr>
          <w:p w:rsidR="00015F0D" w:rsidRPr="00046788" w:rsidRDefault="00015F0D" w:rsidP="00966089">
            <w:pPr>
              <w:spacing w:line="276" w:lineRule="auto"/>
              <w:rPr>
                <w:rFonts w:ascii="Arial Narrow" w:hAnsi="Arial Narrow" w:cs="Tahoma"/>
                <w:color w:val="000000" w:themeColor="text1"/>
                <w:szCs w:val="22"/>
              </w:rPr>
            </w:pPr>
            <w:r w:rsidRPr="00046788">
              <w:rPr>
                <w:rFonts w:ascii="Arial Narrow" w:hAnsi="Arial Narrow" w:cs="Tahoma"/>
                <w:color w:val="000000" w:themeColor="text1"/>
                <w:szCs w:val="22"/>
              </w:rPr>
              <w:t>W przypadku osoby, której nie nadano numeru PESEL – seria, numer i nazwa dokumentu stwierdzającego tożsamość, a w przypadku osoby przyjmowanej do pracy – data urodzenia.</w:t>
            </w:r>
          </w:p>
        </w:tc>
      </w:tr>
      <w:tr w:rsidR="00015F0D" w:rsidRPr="0040720E" w:rsidTr="000C4481">
        <w:tc>
          <w:tcPr>
            <w:tcW w:w="520" w:type="dxa"/>
            <w:shd w:val="clear" w:color="auto" w:fill="auto"/>
          </w:tcPr>
          <w:p w:rsidR="00015F0D" w:rsidRPr="00046788" w:rsidRDefault="00015F0D" w:rsidP="00966089">
            <w:pPr>
              <w:spacing w:line="276" w:lineRule="auto"/>
              <w:rPr>
                <w:rFonts w:ascii="Arial Narrow" w:hAnsi="Arial Narrow" w:cs="Tahoma"/>
                <w:color w:val="000000" w:themeColor="text1"/>
                <w:szCs w:val="22"/>
              </w:rPr>
            </w:pPr>
            <w:r w:rsidRPr="00046788">
              <w:rPr>
                <w:rFonts w:ascii="Arial Narrow" w:hAnsi="Arial Narrow" w:cs="Tahoma"/>
                <w:color w:val="000000" w:themeColor="text1"/>
                <w:szCs w:val="22"/>
                <w:vertAlign w:val="superscript"/>
              </w:rPr>
              <w:t>***)</w:t>
            </w:r>
          </w:p>
        </w:tc>
        <w:tc>
          <w:tcPr>
            <w:tcW w:w="8769" w:type="dxa"/>
            <w:shd w:val="clear" w:color="auto" w:fill="auto"/>
          </w:tcPr>
          <w:p w:rsidR="00015F0D" w:rsidRPr="00046788" w:rsidRDefault="00015F0D" w:rsidP="00966089">
            <w:pPr>
              <w:spacing w:line="276" w:lineRule="auto"/>
              <w:rPr>
                <w:rFonts w:ascii="Arial Narrow" w:hAnsi="Arial Narrow" w:cs="Tahoma"/>
                <w:color w:val="000000" w:themeColor="text1"/>
                <w:szCs w:val="22"/>
              </w:rPr>
            </w:pPr>
            <w:r w:rsidRPr="00046788">
              <w:rPr>
                <w:rFonts w:ascii="Arial Narrow" w:hAnsi="Arial Narrow" w:cs="Tahoma"/>
                <w:color w:val="000000" w:themeColor="text1"/>
                <w:szCs w:val="22"/>
              </w:rPr>
              <w:t>Opisać: rodzaj pracy, podstawowe czynności, sposób i czas ich wykonywania.</w:t>
            </w:r>
          </w:p>
        </w:tc>
      </w:tr>
      <w:tr w:rsidR="00015F0D" w:rsidRPr="0040720E" w:rsidTr="000C4481">
        <w:trPr>
          <w:trHeight w:val="388"/>
        </w:trPr>
        <w:tc>
          <w:tcPr>
            <w:tcW w:w="520" w:type="dxa"/>
            <w:shd w:val="clear" w:color="auto" w:fill="auto"/>
          </w:tcPr>
          <w:p w:rsidR="00015F0D" w:rsidRPr="00046788" w:rsidRDefault="00015F0D" w:rsidP="00966089">
            <w:pPr>
              <w:spacing w:line="276" w:lineRule="auto"/>
              <w:rPr>
                <w:rFonts w:ascii="Arial Narrow" w:hAnsi="Arial Narrow" w:cs="Tahoma"/>
                <w:color w:val="000000" w:themeColor="text1"/>
                <w:szCs w:val="22"/>
              </w:rPr>
            </w:pPr>
            <w:r w:rsidRPr="00046788">
              <w:rPr>
                <w:rFonts w:ascii="Arial Narrow" w:hAnsi="Arial Narrow" w:cs="Tahoma"/>
                <w:color w:val="000000" w:themeColor="text1"/>
                <w:szCs w:val="22"/>
                <w:vertAlign w:val="superscript"/>
              </w:rPr>
              <w:t>****)</w:t>
            </w:r>
          </w:p>
        </w:tc>
        <w:tc>
          <w:tcPr>
            <w:tcW w:w="8769" w:type="dxa"/>
            <w:shd w:val="clear" w:color="auto" w:fill="auto"/>
          </w:tcPr>
          <w:p w:rsidR="00015F0D" w:rsidRPr="00046788" w:rsidRDefault="00015F0D" w:rsidP="00966089">
            <w:pPr>
              <w:spacing w:line="276" w:lineRule="auto"/>
              <w:rPr>
                <w:rFonts w:ascii="Arial Narrow" w:hAnsi="Arial Narrow" w:cs="Tahoma"/>
                <w:color w:val="000000" w:themeColor="text1"/>
                <w:szCs w:val="22"/>
              </w:rPr>
            </w:pPr>
            <w:r w:rsidRPr="00046788">
              <w:rPr>
                <w:rFonts w:ascii="Arial Narrow" w:hAnsi="Arial Narrow" w:cs="Tahoma"/>
                <w:color w:val="000000" w:themeColor="text1"/>
                <w:szCs w:val="22"/>
              </w:rPr>
              <w:t>Opis warunków pracy uwzględniający w szczególności przepisy:</w:t>
            </w:r>
          </w:p>
          <w:p w:rsidR="00015F0D" w:rsidRPr="00046788" w:rsidRDefault="00015F0D" w:rsidP="00966089">
            <w:pPr>
              <w:pStyle w:val="Akapitzlist"/>
              <w:numPr>
                <w:ilvl w:val="0"/>
                <w:numId w:val="17"/>
              </w:numPr>
              <w:suppressAutoHyphens w:val="0"/>
              <w:spacing w:line="276" w:lineRule="auto"/>
              <w:ind w:left="497" w:hanging="284"/>
              <w:jc w:val="both"/>
              <w:rPr>
                <w:rFonts w:ascii="Arial Narrow" w:hAnsi="Arial Narrow" w:cs="Tahoma"/>
                <w:color w:val="000000" w:themeColor="text1"/>
                <w:szCs w:val="22"/>
              </w:rPr>
            </w:pPr>
            <w:r w:rsidRPr="00046788">
              <w:rPr>
                <w:rFonts w:ascii="Arial Narrow" w:hAnsi="Arial Narrow" w:cs="Tahoma"/>
                <w:color w:val="000000" w:themeColor="text1"/>
                <w:szCs w:val="22"/>
              </w:rPr>
              <w:t xml:space="preserve">wydane na podstawie: </w:t>
            </w:r>
          </w:p>
          <w:p w:rsidR="00015F0D" w:rsidRPr="00046788" w:rsidRDefault="00015F0D" w:rsidP="00966089">
            <w:pPr>
              <w:pStyle w:val="Akapitzlist"/>
              <w:numPr>
                <w:ilvl w:val="0"/>
                <w:numId w:val="9"/>
              </w:numPr>
              <w:tabs>
                <w:tab w:val="clear" w:pos="283"/>
                <w:tab w:val="num" w:pos="0"/>
              </w:tabs>
              <w:suppressAutoHyphens w:val="0"/>
              <w:spacing w:line="276" w:lineRule="auto"/>
              <w:ind w:left="1077" w:hanging="357"/>
              <w:jc w:val="both"/>
              <w:rPr>
                <w:rFonts w:ascii="Arial Narrow" w:hAnsi="Arial Narrow" w:cs="Tahoma"/>
                <w:color w:val="000000" w:themeColor="text1"/>
                <w:szCs w:val="22"/>
              </w:rPr>
            </w:pPr>
            <w:r w:rsidRPr="00046788">
              <w:rPr>
                <w:rFonts w:ascii="Arial Narrow" w:hAnsi="Arial Narrow" w:cs="Tahoma"/>
                <w:color w:val="000000" w:themeColor="text1"/>
                <w:szCs w:val="22"/>
              </w:rPr>
              <w:t>art. 222 § 3 ustawy z dnia 26 czerwca 1974 r. – Kodeks pracy dotyczące wykazu substancji chemicznych, ich mieszanin, czynników lub procesów technologicznych o działaniu rakotwórczym lub mutagennym,</w:t>
            </w:r>
          </w:p>
          <w:p w:rsidR="00015F0D" w:rsidRPr="00046788" w:rsidRDefault="00015F0D" w:rsidP="00966089">
            <w:pPr>
              <w:pStyle w:val="Akapitzlist"/>
              <w:numPr>
                <w:ilvl w:val="0"/>
                <w:numId w:val="9"/>
              </w:numPr>
              <w:tabs>
                <w:tab w:val="clear" w:pos="283"/>
                <w:tab w:val="num" w:pos="0"/>
              </w:tabs>
              <w:suppressAutoHyphens w:val="0"/>
              <w:spacing w:line="276" w:lineRule="auto"/>
              <w:ind w:left="1077" w:hanging="357"/>
              <w:jc w:val="both"/>
              <w:rPr>
                <w:rFonts w:ascii="Arial Narrow" w:hAnsi="Arial Narrow" w:cs="Tahoma"/>
                <w:color w:val="000000" w:themeColor="text1"/>
                <w:szCs w:val="22"/>
              </w:rPr>
            </w:pPr>
            <w:r w:rsidRPr="00046788">
              <w:rPr>
                <w:rFonts w:ascii="Arial Narrow" w:hAnsi="Arial Narrow" w:cs="Tahoma"/>
                <w:color w:val="000000" w:themeColor="text1"/>
                <w:szCs w:val="22"/>
              </w:rPr>
              <w:t>art. 222</w:t>
            </w:r>
            <w:r w:rsidRPr="00046788">
              <w:rPr>
                <w:rFonts w:ascii="Arial Narrow" w:hAnsi="Arial Narrow" w:cs="Tahoma"/>
                <w:color w:val="000000" w:themeColor="text1"/>
                <w:szCs w:val="22"/>
                <w:vertAlign w:val="superscript"/>
              </w:rPr>
              <w:t>1</w:t>
            </w:r>
            <w:r w:rsidRPr="00046788">
              <w:rPr>
                <w:rFonts w:ascii="Arial Narrow" w:hAnsi="Arial Narrow" w:cs="Tahoma"/>
                <w:color w:val="000000" w:themeColor="text1"/>
                <w:szCs w:val="22"/>
              </w:rPr>
              <w:t xml:space="preserve"> § 3 ustawy z dnia 26 czerwca 1974 r. – Kodeks pracy dotyczące wykazu szkodliwych czynników biologicznych,</w:t>
            </w:r>
          </w:p>
          <w:p w:rsidR="00015F0D" w:rsidRPr="00046788" w:rsidRDefault="00015F0D" w:rsidP="00966089">
            <w:pPr>
              <w:pStyle w:val="Akapitzlist"/>
              <w:numPr>
                <w:ilvl w:val="0"/>
                <w:numId w:val="9"/>
              </w:numPr>
              <w:tabs>
                <w:tab w:val="clear" w:pos="283"/>
                <w:tab w:val="num" w:pos="0"/>
              </w:tabs>
              <w:suppressAutoHyphens w:val="0"/>
              <w:spacing w:line="276" w:lineRule="auto"/>
              <w:ind w:left="1077" w:hanging="357"/>
              <w:jc w:val="both"/>
              <w:rPr>
                <w:rFonts w:ascii="Arial Narrow" w:hAnsi="Arial Narrow" w:cs="Tahoma"/>
                <w:color w:val="000000" w:themeColor="text1"/>
                <w:szCs w:val="22"/>
              </w:rPr>
            </w:pPr>
            <w:r w:rsidRPr="00046788">
              <w:rPr>
                <w:rFonts w:ascii="Arial Narrow" w:hAnsi="Arial Narrow" w:cs="Tahoma"/>
                <w:color w:val="000000" w:themeColor="text1"/>
                <w:szCs w:val="22"/>
              </w:rPr>
              <w:t xml:space="preserve">art. 227 § 2 ustawy z dnia 26 czerwca 1974 r. – Kodeks pracy dotyczące badań i pomiarów czynników szkodliwych dla zdrowia, </w:t>
            </w:r>
          </w:p>
          <w:p w:rsidR="00015F0D" w:rsidRPr="00046788" w:rsidRDefault="00015F0D" w:rsidP="00966089">
            <w:pPr>
              <w:pStyle w:val="Akapitzlist"/>
              <w:numPr>
                <w:ilvl w:val="0"/>
                <w:numId w:val="9"/>
              </w:numPr>
              <w:tabs>
                <w:tab w:val="clear" w:pos="283"/>
                <w:tab w:val="num" w:pos="0"/>
              </w:tabs>
              <w:suppressAutoHyphens w:val="0"/>
              <w:spacing w:line="276" w:lineRule="auto"/>
              <w:ind w:left="1077" w:hanging="357"/>
              <w:jc w:val="both"/>
              <w:rPr>
                <w:rFonts w:ascii="Arial Narrow" w:hAnsi="Arial Narrow" w:cs="Tahoma"/>
                <w:color w:val="000000" w:themeColor="text1"/>
                <w:szCs w:val="22"/>
              </w:rPr>
            </w:pPr>
            <w:r w:rsidRPr="00046788">
              <w:rPr>
                <w:rFonts w:ascii="Arial Narrow" w:hAnsi="Arial Narrow" w:cs="Tahoma"/>
                <w:color w:val="000000" w:themeColor="text1"/>
                <w:szCs w:val="22"/>
              </w:rPr>
              <w:t xml:space="preserve">art. 228 § 3 ustawy z dnia 26 czerwca 1974 r. – Kodeks pracy dotyczące wykazu najwyższych dopuszczalnych stężeń i natężeń czynników szkodliwych dla zdrowia </w:t>
            </w:r>
            <w:r w:rsidRPr="00046788">
              <w:rPr>
                <w:rFonts w:ascii="Arial Narrow" w:hAnsi="Arial Narrow" w:cs="Tahoma"/>
                <w:color w:val="000000" w:themeColor="text1"/>
                <w:szCs w:val="22"/>
              </w:rPr>
              <w:br/>
              <w:t>w środowisku pracy,</w:t>
            </w:r>
          </w:p>
          <w:p w:rsidR="00015F0D" w:rsidRPr="00046788" w:rsidRDefault="00015F0D" w:rsidP="00966089">
            <w:pPr>
              <w:pStyle w:val="Akapitzlist"/>
              <w:numPr>
                <w:ilvl w:val="0"/>
                <w:numId w:val="9"/>
              </w:numPr>
              <w:tabs>
                <w:tab w:val="clear" w:pos="283"/>
                <w:tab w:val="num" w:pos="0"/>
              </w:tabs>
              <w:suppressAutoHyphens w:val="0"/>
              <w:spacing w:line="276" w:lineRule="auto"/>
              <w:ind w:left="1077" w:hanging="357"/>
              <w:jc w:val="both"/>
              <w:rPr>
                <w:rFonts w:ascii="Arial Narrow" w:hAnsi="Arial Narrow" w:cs="Tahoma"/>
                <w:color w:val="000000" w:themeColor="text1"/>
                <w:szCs w:val="22"/>
              </w:rPr>
            </w:pPr>
            <w:r w:rsidRPr="00046788">
              <w:rPr>
                <w:rFonts w:ascii="Arial Narrow" w:hAnsi="Arial Narrow" w:cs="Tahoma"/>
                <w:color w:val="000000" w:themeColor="text1"/>
                <w:szCs w:val="22"/>
              </w:rPr>
              <w:t xml:space="preserve">art. 25 pkt 1 ustawy z dnia 29 listopada 2000 r. – Prawo atomowe (Dz. U. z 2014 r. poz. 1512 z </w:t>
            </w:r>
            <w:proofErr w:type="spellStart"/>
            <w:r w:rsidRPr="00046788">
              <w:rPr>
                <w:rFonts w:ascii="Arial Narrow" w:hAnsi="Arial Narrow" w:cs="Tahoma"/>
                <w:color w:val="000000" w:themeColor="text1"/>
                <w:szCs w:val="22"/>
              </w:rPr>
              <w:t>późn</w:t>
            </w:r>
            <w:proofErr w:type="spellEnd"/>
            <w:r w:rsidRPr="00046788">
              <w:rPr>
                <w:rFonts w:ascii="Arial Narrow" w:hAnsi="Arial Narrow" w:cs="Tahoma"/>
                <w:color w:val="000000" w:themeColor="text1"/>
                <w:szCs w:val="22"/>
              </w:rPr>
              <w:t xml:space="preserve">. zm.) dotyczące dawek granicznych promieniowania jonizującego; </w:t>
            </w:r>
          </w:p>
          <w:p w:rsidR="00015F0D" w:rsidRPr="00046788" w:rsidRDefault="00015F0D" w:rsidP="00966089">
            <w:pPr>
              <w:pStyle w:val="Akapitzlist"/>
              <w:numPr>
                <w:ilvl w:val="0"/>
                <w:numId w:val="17"/>
              </w:numPr>
              <w:suppressAutoHyphens w:val="0"/>
              <w:spacing w:line="276" w:lineRule="auto"/>
              <w:ind w:left="497" w:hanging="284"/>
              <w:jc w:val="both"/>
              <w:rPr>
                <w:rFonts w:ascii="Arial Narrow" w:hAnsi="Arial Narrow" w:cs="Tahoma"/>
                <w:color w:val="000000" w:themeColor="text1"/>
                <w:szCs w:val="22"/>
              </w:rPr>
            </w:pPr>
            <w:r w:rsidRPr="00046788">
              <w:rPr>
                <w:rFonts w:ascii="Arial Narrow" w:hAnsi="Arial Narrow" w:cs="Tahoma"/>
                <w:color w:val="000000" w:themeColor="text1"/>
                <w:szCs w:val="22"/>
              </w:rPr>
              <w:t xml:space="preserve">załącznika nr 1 do rozporządzenia Ministra Zdrowia i Opieki Społecznej z dnia 30 maja 1996 r. </w:t>
            </w:r>
            <w:r w:rsidRPr="00046788">
              <w:rPr>
                <w:rFonts w:ascii="Arial Narrow" w:hAnsi="Arial Narrow" w:cs="Tahoma"/>
                <w:color w:val="000000" w:themeColor="text1"/>
                <w:szCs w:val="22"/>
              </w:rPr>
              <w:br/>
              <w:t xml:space="preserve">w sprawie przeprowadzania badań lekarskich pracowników, zakresu profilaktycznej opieki zdrowotnej nad pracownikami oraz orzeczeń lekarskich wydawanych do celów przewidzianych </w:t>
            </w:r>
            <w:r w:rsidRPr="00046788">
              <w:rPr>
                <w:rFonts w:ascii="Arial Narrow" w:hAnsi="Arial Narrow" w:cs="Tahoma"/>
                <w:color w:val="000000" w:themeColor="text1"/>
                <w:szCs w:val="22"/>
              </w:rPr>
              <w:br/>
              <w:t>w Kodeksie pracy (Dz. U. z 2016 r., poz. 2067)</w:t>
            </w:r>
          </w:p>
        </w:tc>
      </w:tr>
    </w:tbl>
    <w:p w:rsidR="00015F0D" w:rsidRPr="0040720E" w:rsidRDefault="00015F0D" w:rsidP="00966089">
      <w:pPr>
        <w:spacing w:line="276" w:lineRule="auto"/>
        <w:rPr>
          <w:rFonts w:ascii="Arial Narrow" w:hAnsi="Arial Narrow" w:cs="Tahoma"/>
          <w:color w:val="000000" w:themeColor="text1"/>
          <w:sz w:val="22"/>
          <w:szCs w:val="22"/>
        </w:rPr>
      </w:pPr>
    </w:p>
    <w:p w:rsidR="00015F0D" w:rsidRPr="0040720E" w:rsidRDefault="00015F0D" w:rsidP="00966089">
      <w:pPr>
        <w:spacing w:line="276" w:lineRule="auto"/>
        <w:ind w:right="-288"/>
        <w:jc w:val="both"/>
        <w:rPr>
          <w:rFonts w:ascii="Arial Narrow" w:hAnsi="Arial Narrow" w:cs="Tahoma"/>
          <w:b/>
          <w:bCs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b/>
          <w:color w:val="000000" w:themeColor="text1"/>
          <w:sz w:val="22"/>
          <w:szCs w:val="22"/>
        </w:rPr>
        <w:t>Skierowanie na badania lekarskie jest wydawane w dwóch egzemplarzach, z których jeden otrzymuje osoba kierowana na badania.</w:t>
      </w:r>
    </w:p>
    <w:p w:rsidR="00015F0D" w:rsidRPr="0040720E" w:rsidRDefault="00015F0D" w:rsidP="00966089">
      <w:pPr>
        <w:spacing w:line="276" w:lineRule="auto"/>
        <w:ind w:left="6372" w:right="-288"/>
        <w:rPr>
          <w:rFonts w:ascii="Arial Narrow" w:hAnsi="Arial Narrow" w:cs="Tahoma"/>
          <w:bCs/>
          <w:color w:val="000000" w:themeColor="text1"/>
          <w:sz w:val="22"/>
          <w:szCs w:val="22"/>
        </w:rPr>
      </w:pPr>
    </w:p>
    <w:p w:rsidR="00015F0D" w:rsidRPr="0040720E" w:rsidRDefault="00015F0D" w:rsidP="00966089">
      <w:pPr>
        <w:spacing w:line="276" w:lineRule="auto"/>
        <w:rPr>
          <w:rFonts w:ascii="Arial Narrow" w:hAnsi="Arial Narrow" w:cs="Tahoma"/>
          <w:bCs/>
          <w:color w:val="000000" w:themeColor="text1"/>
          <w:sz w:val="22"/>
          <w:szCs w:val="22"/>
        </w:rPr>
      </w:pPr>
    </w:p>
    <w:p w:rsidR="00015F0D" w:rsidRPr="0040720E" w:rsidRDefault="00015F0D" w:rsidP="00966089">
      <w:pPr>
        <w:spacing w:line="276" w:lineRule="auto"/>
        <w:ind w:left="6372" w:right="-288"/>
        <w:rPr>
          <w:rFonts w:ascii="Arial Narrow" w:hAnsi="Arial Narrow" w:cs="Tahoma"/>
          <w:bCs/>
          <w:color w:val="000000" w:themeColor="text1"/>
          <w:sz w:val="22"/>
          <w:szCs w:val="22"/>
        </w:rPr>
      </w:pPr>
    </w:p>
    <w:p w:rsidR="00015F0D" w:rsidRPr="0040720E" w:rsidRDefault="00015F0D" w:rsidP="00966089">
      <w:pPr>
        <w:spacing w:line="276" w:lineRule="auto"/>
        <w:ind w:left="6372" w:right="-288"/>
        <w:rPr>
          <w:rFonts w:ascii="Arial Narrow" w:hAnsi="Arial Narrow" w:cs="Tahoma"/>
          <w:bCs/>
          <w:color w:val="000000" w:themeColor="text1"/>
          <w:sz w:val="22"/>
          <w:szCs w:val="22"/>
        </w:rPr>
      </w:pPr>
    </w:p>
    <w:p w:rsidR="00015F0D" w:rsidRPr="0040720E" w:rsidRDefault="00015F0D" w:rsidP="00966089">
      <w:pPr>
        <w:spacing w:line="276" w:lineRule="auto"/>
        <w:ind w:left="6372" w:right="-288"/>
        <w:rPr>
          <w:rFonts w:ascii="Arial Narrow" w:hAnsi="Arial Narrow" w:cs="Tahoma"/>
          <w:bCs/>
          <w:color w:val="000000" w:themeColor="text1"/>
          <w:sz w:val="22"/>
          <w:szCs w:val="22"/>
        </w:rPr>
      </w:pPr>
    </w:p>
    <w:p w:rsidR="00015F0D" w:rsidRPr="0040720E" w:rsidRDefault="00015F0D" w:rsidP="00966089">
      <w:pPr>
        <w:spacing w:line="276" w:lineRule="auto"/>
        <w:ind w:left="6372" w:right="-288"/>
        <w:rPr>
          <w:rFonts w:ascii="Arial Narrow" w:hAnsi="Arial Narrow" w:cs="Tahoma"/>
          <w:bCs/>
          <w:color w:val="000000" w:themeColor="text1"/>
          <w:sz w:val="22"/>
          <w:szCs w:val="22"/>
        </w:rPr>
      </w:pPr>
    </w:p>
    <w:p w:rsidR="00015F0D" w:rsidRPr="0040720E" w:rsidRDefault="00015F0D" w:rsidP="00966089">
      <w:pPr>
        <w:spacing w:line="276" w:lineRule="auto"/>
        <w:ind w:left="6372" w:right="-288"/>
        <w:rPr>
          <w:rFonts w:ascii="Arial Narrow" w:hAnsi="Arial Narrow" w:cs="Tahoma"/>
          <w:bCs/>
          <w:color w:val="000000" w:themeColor="text1"/>
          <w:sz w:val="22"/>
          <w:szCs w:val="22"/>
        </w:rPr>
      </w:pPr>
    </w:p>
    <w:p w:rsidR="00015F0D" w:rsidRPr="0040720E" w:rsidRDefault="00015F0D" w:rsidP="00966089">
      <w:pPr>
        <w:spacing w:line="276" w:lineRule="auto"/>
        <w:ind w:left="6372" w:right="-288"/>
        <w:rPr>
          <w:rFonts w:ascii="Arial Narrow" w:hAnsi="Arial Narrow" w:cs="Tahoma"/>
          <w:bCs/>
          <w:color w:val="000000" w:themeColor="text1"/>
          <w:sz w:val="22"/>
          <w:szCs w:val="22"/>
        </w:rPr>
      </w:pPr>
    </w:p>
    <w:p w:rsidR="000C4481" w:rsidRPr="0040720E" w:rsidRDefault="000C4481" w:rsidP="00966089">
      <w:pPr>
        <w:autoSpaceDE w:val="0"/>
        <w:autoSpaceDN w:val="0"/>
        <w:adjustRightInd w:val="0"/>
        <w:spacing w:line="276" w:lineRule="auto"/>
        <w:rPr>
          <w:rFonts w:ascii="Arial Narrow" w:hAnsi="Arial Narrow" w:cs="Tahoma"/>
          <w:bCs/>
          <w:color w:val="000000" w:themeColor="text1"/>
          <w:sz w:val="22"/>
          <w:szCs w:val="22"/>
        </w:rPr>
      </w:pPr>
    </w:p>
    <w:p w:rsidR="0014221B" w:rsidRPr="0040720E" w:rsidRDefault="0014221B" w:rsidP="00966089">
      <w:pPr>
        <w:autoSpaceDE w:val="0"/>
        <w:autoSpaceDN w:val="0"/>
        <w:adjustRightInd w:val="0"/>
        <w:spacing w:line="276" w:lineRule="auto"/>
        <w:jc w:val="right"/>
        <w:rPr>
          <w:rFonts w:ascii="Arial Narrow" w:hAnsi="Arial Narrow" w:cs="Tahoma"/>
          <w:iCs/>
          <w:color w:val="000000" w:themeColor="text1"/>
          <w:sz w:val="22"/>
          <w:szCs w:val="22"/>
        </w:rPr>
      </w:pPr>
    </w:p>
    <w:p w:rsidR="0014221B" w:rsidRPr="0040720E" w:rsidRDefault="0014221B" w:rsidP="00966089">
      <w:pPr>
        <w:autoSpaceDE w:val="0"/>
        <w:autoSpaceDN w:val="0"/>
        <w:adjustRightInd w:val="0"/>
        <w:spacing w:line="276" w:lineRule="auto"/>
        <w:jc w:val="right"/>
        <w:rPr>
          <w:rFonts w:ascii="Arial Narrow" w:hAnsi="Arial Narrow" w:cs="Tahoma"/>
          <w:iCs/>
          <w:color w:val="000000" w:themeColor="text1"/>
          <w:sz w:val="22"/>
          <w:szCs w:val="22"/>
        </w:rPr>
      </w:pPr>
    </w:p>
    <w:p w:rsidR="007726FF" w:rsidRPr="0040720E" w:rsidRDefault="007726FF" w:rsidP="00966089">
      <w:pPr>
        <w:autoSpaceDE w:val="0"/>
        <w:autoSpaceDN w:val="0"/>
        <w:adjustRightInd w:val="0"/>
        <w:spacing w:line="276" w:lineRule="auto"/>
        <w:jc w:val="right"/>
        <w:rPr>
          <w:rFonts w:ascii="Arial Narrow" w:hAnsi="Arial Narrow" w:cs="Tahoma"/>
          <w:iCs/>
          <w:color w:val="000000" w:themeColor="text1"/>
          <w:sz w:val="22"/>
          <w:szCs w:val="22"/>
        </w:rPr>
      </w:pPr>
    </w:p>
    <w:p w:rsidR="007726FF" w:rsidRPr="0040720E" w:rsidRDefault="007726FF" w:rsidP="00966089">
      <w:pPr>
        <w:autoSpaceDE w:val="0"/>
        <w:autoSpaceDN w:val="0"/>
        <w:adjustRightInd w:val="0"/>
        <w:spacing w:line="276" w:lineRule="auto"/>
        <w:jc w:val="right"/>
        <w:rPr>
          <w:rFonts w:ascii="Arial Narrow" w:hAnsi="Arial Narrow" w:cs="Tahoma"/>
          <w:iCs/>
          <w:color w:val="000000" w:themeColor="text1"/>
          <w:sz w:val="22"/>
          <w:szCs w:val="22"/>
        </w:rPr>
      </w:pPr>
    </w:p>
    <w:p w:rsidR="00046788" w:rsidRDefault="00046788" w:rsidP="00966089">
      <w:pPr>
        <w:autoSpaceDE w:val="0"/>
        <w:autoSpaceDN w:val="0"/>
        <w:adjustRightInd w:val="0"/>
        <w:spacing w:line="276" w:lineRule="auto"/>
        <w:jc w:val="right"/>
        <w:rPr>
          <w:rFonts w:ascii="Arial Narrow" w:hAnsi="Arial Narrow" w:cs="Tahoma"/>
          <w:iCs/>
          <w:color w:val="000000" w:themeColor="text1"/>
          <w:sz w:val="22"/>
          <w:szCs w:val="22"/>
        </w:rPr>
      </w:pPr>
    </w:p>
    <w:p w:rsidR="00046788" w:rsidRDefault="00046788" w:rsidP="00966089">
      <w:pPr>
        <w:autoSpaceDE w:val="0"/>
        <w:autoSpaceDN w:val="0"/>
        <w:adjustRightInd w:val="0"/>
        <w:spacing w:line="276" w:lineRule="auto"/>
        <w:jc w:val="right"/>
        <w:rPr>
          <w:rFonts w:ascii="Arial Narrow" w:hAnsi="Arial Narrow" w:cs="Tahoma"/>
          <w:iCs/>
          <w:color w:val="000000" w:themeColor="text1"/>
          <w:sz w:val="22"/>
          <w:szCs w:val="22"/>
        </w:rPr>
      </w:pPr>
    </w:p>
    <w:p w:rsidR="00046788" w:rsidRDefault="00046788" w:rsidP="00966089">
      <w:pPr>
        <w:autoSpaceDE w:val="0"/>
        <w:autoSpaceDN w:val="0"/>
        <w:adjustRightInd w:val="0"/>
        <w:spacing w:line="276" w:lineRule="auto"/>
        <w:jc w:val="right"/>
        <w:rPr>
          <w:rFonts w:ascii="Arial Narrow" w:hAnsi="Arial Narrow" w:cs="Tahoma"/>
          <w:iCs/>
          <w:color w:val="000000" w:themeColor="text1"/>
          <w:sz w:val="22"/>
          <w:szCs w:val="22"/>
        </w:rPr>
      </w:pPr>
    </w:p>
    <w:p w:rsidR="00046788" w:rsidRDefault="00046788" w:rsidP="00966089">
      <w:pPr>
        <w:autoSpaceDE w:val="0"/>
        <w:autoSpaceDN w:val="0"/>
        <w:adjustRightInd w:val="0"/>
        <w:spacing w:line="276" w:lineRule="auto"/>
        <w:jc w:val="right"/>
        <w:rPr>
          <w:rFonts w:ascii="Arial Narrow" w:hAnsi="Arial Narrow" w:cs="Tahoma"/>
          <w:iCs/>
          <w:color w:val="000000" w:themeColor="text1"/>
          <w:sz w:val="22"/>
          <w:szCs w:val="22"/>
        </w:rPr>
      </w:pPr>
    </w:p>
    <w:p w:rsidR="00046788" w:rsidRDefault="00046788" w:rsidP="00966089">
      <w:pPr>
        <w:autoSpaceDE w:val="0"/>
        <w:autoSpaceDN w:val="0"/>
        <w:adjustRightInd w:val="0"/>
        <w:spacing w:line="276" w:lineRule="auto"/>
        <w:jc w:val="right"/>
        <w:rPr>
          <w:rFonts w:ascii="Arial Narrow" w:hAnsi="Arial Narrow" w:cs="Tahoma"/>
          <w:iCs/>
          <w:color w:val="000000" w:themeColor="text1"/>
          <w:sz w:val="22"/>
          <w:szCs w:val="22"/>
        </w:rPr>
      </w:pPr>
    </w:p>
    <w:p w:rsidR="00046788" w:rsidRDefault="00046788" w:rsidP="00966089">
      <w:pPr>
        <w:autoSpaceDE w:val="0"/>
        <w:autoSpaceDN w:val="0"/>
        <w:adjustRightInd w:val="0"/>
        <w:spacing w:line="276" w:lineRule="auto"/>
        <w:jc w:val="right"/>
        <w:rPr>
          <w:rFonts w:ascii="Arial Narrow" w:hAnsi="Arial Narrow" w:cs="Tahoma"/>
          <w:iCs/>
          <w:color w:val="000000" w:themeColor="text1"/>
          <w:sz w:val="22"/>
          <w:szCs w:val="22"/>
        </w:rPr>
      </w:pPr>
    </w:p>
    <w:p w:rsidR="00046788" w:rsidRDefault="00046788" w:rsidP="00966089">
      <w:pPr>
        <w:autoSpaceDE w:val="0"/>
        <w:autoSpaceDN w:val="0"/>
        <w:adjustRightInd w:val="0"/>
        <w:spacing w:line="276" w:lineRule="auto"/>
        <w:jc w:val="right"/>
        <w:rPr>
          <w:rFonts w:ascii="Arial Narrow" w:hAnsi="Arial Narrow" w:cs="Tahoma"/>
          <w:iCs/>
          <w:color w:val="000000" w:themeColor="text1"/>
          <w:sz w:val="22"/>
          <w:szCs w:val="22"/>
        </w:rPr>
      </w:pPr>
    </w:p>
    <w:p w:rsidR="00046788" w:rsidRDefault="00046788" w:rsidP="00966089">
      <w:pPr>
        <w:autoSpaceDE w:val="0"/>
        <w:autoSpaceDN w:val="0"/>
        <w:adjustRightInd w:val="0"/>
        <w:spacing w:line="276" w:lineRule="auto"/>
        <w:jc w:val="right"/>
        <w:rPr>
          <w:rFonts w:ascii="Arial Narrow" w:hAnsi="Arial Narrow" w:cs="Tahoma"/>
          <w:iCs/>
          <w:color w:val="000000" w:themeColor="text1"/>
          <w:sz w:val="22"/>
          <w:szCs w:val="22"/>
        </w:rPr>
      </w:pPr>
    </w:p>
    <w:p w:rsidR="00046788" w:rsidRDefault="00046788" w:rsidP="00966089">
      <w:pPr>
        <w:autoSpaceDE w:val="0"/>
        <w:autoSpaceDN w:val="0"/>
        <w:adjustRightInd w:val="0"/>
        <w:spacing w:line="276" w:lineRule="auto"/>
        <w:jc w:val="right"/>
        <w:rPr>
          <w:rFonts w:ascii="Arial Narrow" w:hAnsi="Arial Narrow" w:cs="Tahoma"/>
          <w:iCs/>
          <w:color w:val="000000" w:themeColor="text1"/>
          <w:sz w:val="22"/>
          <w:szCs w:val="22"/>
        </w:rPr>
      </w:pPr>
    </w:p>
    <w:p w:rsidR="00046788" w:rsidRDefault="00046788" w:rsidP="00966089">
      <w:pPr>
        <w:autoSpaceDE w:val="0"/>
        <w:autoSpaceDN w:val="0"/>
        <w:adjustRightInd w:val="0"/>
        <w:spacing w:line="276" w:lineRule="auto"/>
        <w:jc w:val="right"/>
        <w:rPr>
          <w:rFonts w:ascii="Arial Narrow" w:hAnsi="Arial Narrow" w:cs="Tahoma"/>
          <w:iCs/>
          <w:color w:val="000000" w:themeColor="text1"/>
          <w:sz w:val="22"/>
          <w:szCs w:val="22"/>
        </w:rPr>
      </w:pPr>
    </w:p>
    <w:p w:rsidR="00015F0D" w:rsidRPr="0040720E" w:rsidRDefault="00015F0D" w:rsidP="00966089">
      <w:pPr>
        <w:autoSpaceDE w:val="0"/>
        <w:autoSpaceDN w:val="0"/>
        <w:adjustRightInd w:val="0"/>
        <w:spacing w:line="276" w:lineRule="auto"/>
        <w:jc w:val="right"/>
        <w:rPr>
          <w:rFonts w:ascii="Arial Narrow" w:hAnsi="Arial Narrow" w:cs="Tahoma"/>
          <w:iCs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iCs/>
          <w:color w:val="000000" w:themeColor="text1"/>
          <w:sz w:val="22"/>
          <w:szCs w:val="22"/>
        </w:rPr>
        <w:lastRenderedPageBreak/>
        <w:t xml:space="preserve">Załącznik nr 3 </w:t>
      </w:r>
    </w:p>
    <w:p w:rsidR="00015F0D" w:rsidRPr="0040720E" w:rsidRDefault="00015F0D" w:rsidP="00966089">
      <w:pPr>
        <w:autoSpaceDE w:val="0"/>
        <w:autoSpaceDN w:val="0"/>
        <w:adjustRightInd w:val="0"/>
        <w:spacing w:line="276" w:lineRule="auto"/>
        <w:rPr>
          <w:rFonts w:ascii="Arial Narrow" w:hAnsi="Arial Narrow" w:cs="Tahoma"/>
          <w:color w:val="000000" w:themeColor="text1"/>
          <w:sz w:val="22"/>
          <w:szCs w:val="22"/>
        </w:rPr>
      </w:pPr>
    </w:p>
    <w:p w:rsidR="00727B8F" w:rsidRPr="0040720E" w:rsidRDefault="00727B8F" w:rsidP="00966089">
      <w:pPr>
        <w:spacing w:line="276" w:lineRule="auto"/>
        <w:rPr>
          <w:rFonts w:ascii="Arial Narrow" w:hAnsi="Arial Narrow" w:cs="Tahoma"/>
          <w:bCs/>
          <w:color w:val="000000" w:themeColor="text1"/>
          <w:sz w:val="22"/>
          <w:szCs w:val="22"/>
        </w:rPr>
      </w:pPr>
    </w:p>
    <w:p w:rsidR="007726FF" w:rsidRPr="0040720E" w:rsidRDefault="00046788" w:rsidP="00966089">
      <w:pPr>
        <w:spacing w:line="276" w:lineRule="auto"/>
        <w:rPr>
          <w:rFonts w:ascii="Arial Narrow" w:hAnsi="Arial Narrow" w:cs="Tahoma"/>
          <w:bCs/>
          <w:color w:val="000000" w:themeColor="text1"/>
          <w:sz w:val="22"/>
          <w:szCs w:val="22"/>
        </w:rPr>
      </w:pPr>
      <w:r>
        <w:rPr>
          <w:rFonts w:ascii="Arial Narrow" w:hAnsi="Arial Narrow" w:cs="Tahoma"/>
          <w:bCs/>
          <w:color w:val="000000" w:themeColor="text1"/>
          <w:sz w:val="22"/>
          <w:szCs w:val="22"/>
        </w:rPr>
        <w:t>……………………………………….……</w:t>
      </w:r>
      <w:r w:rsidR="00727B8F" w:rsidRPr="0040720E">
        <w:rPr>
          <w:rFonts w:ascii="Arial Narrow" w:hAnsi="Arial Narrow" w:cs="Tahoma"/>
          <w:bCs/>
          <w:color w:val="000000" w:themeColor="text1"/>
          <w:sz w:val="22"/>
          <w:szCs w:val="22"/>
        </w:rPr>
        <w:t xml:space="preserve">                                                </w:t>
      </w:r>
      <w:r>
        <w:rPr>
          <w:rFonts w:ascii="Arial Narrow" w:hAnsi="Arial Narrow" w:cs="Tahoma"/>
          <w:bCs/>
          <w:color w:val="000000" w:themeColor="text1"/>
          <w:sz w:val="22"/>
          <w:szCs w:val="22"/>
        </w:rPr>
        <w:t xml:space="preserve">                  ……..</w:t>
      </w:r>
      <w:r w:rsidR="00727B8F" w:rsidRPr="0040720E">
        <w:rPr>
          <w:rFonts w:ascii="Arial Narrow" w:hAnsi="Arial Narrow" w:cs="Tahoma"/>
          <w:bCs/>
          <w:color w:val="000000" w:themeColor="text1"/>
          <w:sz w:val="22"/>
          <w:szCs w:val="22"/>
        </w:rPr>
        <w:t>………………………………</w:t>
      </w:r>
    </w:p>
    <w:p w:rsidR="00727B8F" w:rsidRPr="0040720E" w:rsidRDefault="00727B8F" w:rsidP="00966089">
      <w:pPr>
        <w:spacing w:line="276" w:lineRule="auto"/>
        <w:rPr>
          <w:rFonts w:ascii="Arial Narrow" w:hAnsi="Arial Narrow" w:cs="Tahoma"/>
          <w:bCs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bCs/>
          <w:color w:val="000000" w:themeColor="text1"/>
          <w:sz w:val="22"/>
          <w:szCs w:val="22"/>
        </w:rPr>
        <w:t xml:space="preserve"> </w:t>
      </w:r>
      <w:r w:rsidR="00046788">
        <w:rPr>
          <w:rFonts w:ascii="Arial Narrow" w:hAnsi="Arial Narrow" w:cs="Tahoma"/>
          <w:bCs/>
          <w:color w:val="000000" w:themeColor="text1"/>
          <w:sz w:val="22"/>
          <w:szCs w:val="22"/>
        </w:rPr>
        <w:t xml:space="preserve">  </w:t>
      </w:r>
      <w:r w:rsidRPr="0040720E">
        <w:rPr>
          <w:rFonts w:ascii="Arial Narrow" w:hAnsi="Arial Narrow" w:cs="Tahoma"/>
          <w:bCs/>
          <w:color w:val="000000" w:themeColor="text1"/>
          <w:sz w:val="22"/>
          <w:szCs w:val="22"/>
        </w:rPr>
        <w:t xml:space="preserve">(nazwa i adres siedziby szkoły)    </w:t>
      </w:r>
      <w:r w:rsidR="00046788">
        <w:rPr>
          <w:rFonts w:ascii="Arial Narrow" w:hAnsi="Arial Narrow" w:cs="Tahoma"/>
          <w:bCs/>
          <w:color w:val="000000" w:themeColor="text1"/>
          <w:sz w:val="22"/>
          <w:szCs w:val="22"/>
        </w:rPr>
        <w:t xml:space="preserve">                                                                                 </w:t>
      </w:r>
      <w:r w:rsidRPr="0040720E">
        <w:rPr>
          <w:rFonts w:ascii="Arial Narrow" w:hAnsi="Arial Narrow" w:cs="Tahoma"/>
          <w:bCs/>
          <w:color w:val="000000" w:themeColor="text1"/>
          <w:sz w:val="22"/>
          <w:szCs w:val="22"/>
        </w:rPr>
        <w:t xml:space="preserve"> </w:t>
      </w:r>
      <w:r w:rsidR="00046788" w:rsidRPr="0040720E">
        <w:rPr>
          <w:rFonts w:ascii="Arial Narrow" w:hAnsi="Arial Narrow" w:cs="Tahoma"/>
          <w:bCs/>
          <w:color w:val="000000" w:themeColor="text1"/>
          <w:sz w:val="22"/>
          <w:szCs w:val="22"/>
        </w:rPr>
        <w:t>(miejscowość, data)</w:t>
      </w:r>
      <w:r w:rsidRPr="0040720E">
        <w:rPr>
          <w:rFonts w:ascii="Arial Narrow" w:hAnsi="Arial Narrow" w:cs="Tahoma"/>
          <w:bCs/>
          <w:color w:val="000000" w:themeColor="text1"/>
          <w:sz w:val="22"/>
          <w:szCs w:val="22"/>
        </w:rPr>
        <w:t xml:space="preserve">                                                                                                            </w:t>
      </w:r>
    </w:p>
    <w:p w:rsidR="00015F0D" w:rsidRPr="0040720E" w:rsidRDefault="00015F0D" w:rsidP="00966089">
      <w:pPr>
        <w:autoSpaceDE w:val="0"/>
        <w:autoSpaceDN w:val="0"/>
        <w:adjustRightInd w:val="0"/>
        <w:spacing w:line="276" w:lineRule="auto"/>
        <w:rPr>
          <w:rFonts w:ascii="Arial Narrow" w:hAnsi="Arial Narrow" w:cs="Tahoma"/>
          <w:color w:val="000000" w:themeColor="text1"/>
          <w:sz w:val="22"/>
          <w:szCs w:val="22"/>
        </w:rPr>
      </w:pPr>
    </w:p>
    <w:p w:rsidR="00015F0D" w:rsidRPr="0040720E" w:rsidRDefault="00015F0D" w:rsidP="00966089">
      <w:pPr>
        <w:autoSpaceDE w:val="0"/>
        <w:autoSpaceDN w:val="0"/>
        <w:adjustRightInd w:val="0"/>
        <w:spacing w:line="276" w:lineRule="auto"/>
        <w:rPr>
          <w:rFonts w:ascii="Arial Narrow" w:hAnsi="Arial Narrow" w:cs="Tahoma"/>
          <w:b/>
          <w:bCs/>
          <w:color w:val="000000" w:themeColor="text1"/>
          <w:sz w:val="22"/>
          <w:szCs w:val="22"/>
        </w:rPr>
      </w:pPr>
    </w:p>
    <w:p w:rsidR="00015F0D" w:rsidRPr="0040720E" w:rsidRDefault="00015F0D" w:rsidP="00966089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 w:cs="Tahoma"/>
          <w:b/>
          <w:bCs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b/>
          <w:bCs/>
          <w:color w:val="000000" w:themeColor="text1"/>
          <w:sz w:val="22"/>
          <w:szCs w:val="22"/>
        </w:rPr>
        <w:t>Skierowanie na badanie lekarskie</w:t>
      </w:r>
    </w:p>
    <w:p w:rsidR="00015F0D" w:rsidRPr="0040720E" w:rsidRDefault="00015F0D" w:rsidP="00966089">
      <w:pPr>
        <w:autoSpaceDE w:val="0"/>
        <w:autoSpaceDN w:val="0"/>
        <w:adjustRightInd w:val="0"/>
        <w:spacing w:line="276" w:lineRule="auto"/>
        <w:rPr>
          <w:rFonts w:ascii="Arial Narrow" w:hAnsi="Arial Narrow" w:cs="Tahoma"/>
          <w:color w:val="000000" w:themeColor="text1"/>
          <w:sz w:val="22"/>
          <w:szCs w:val="22"/>
        </w:rPr>
      </w:pPr>
    </w:p>
    <w:p w:rsidR="00015F0D" w:rsidRPr="0040720E" w:rsidRDefault="00015F0D" w:rsidP="0096608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>Działając na podstawie art. 73 ust. 10a</w:t>
      </w:r>
      <w:r w:rsidR="0014221B"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 ustawy z dnia 26 stycznia 1982</w:t>
      </w: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r. – </w:t>
      </w:r>
      <w:r w:rsidR="0014221B" w:rsidRPr="0040720E">
        <w:rPr>
          <w:rFonts w:ascii="Arial Narrow" w:hAnsi="Arial Narrow" w:cs="Tahoma"/>
          <w:color w:val="000000" w:themeColor="text1"/>
          <w:sz w:val="22"/>
          <w:szCs w:val="22"/>
        </w:rPr>
        <w:t>Karta Nauczyciela (Dz.U. z 2019</w:t>
      </w: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r. poz. 2215 z </w:t>
      </w:r>
      <w:proofErr w:type="spellStart"/>
      <w:r w:rsidRPr="0040720E">
        <w:rPr>
          <w:rFonts w:ascii="Arial Narrow" w:hAnsi="Arial Narrow" w:cs="Tahoma"/>
          <w:color w:val="000000" w:themeColor="text1"/>
          <w:sz w:val="22"/>
          <w:szCs w:val="22"/>
        </w:rPr>
        <w:t>późn</w:t>
      </w:r>
      <w:proofErr w:type="spellEnd"/>
      <w:r w:rsidRPr="0040720E">
        <w:rPr>
          <w:rFonts w:ascii="Arial Narrow" w:hAnsi="Arial Narrow" w:cs="Tahoma"/>
          <w:color w:val="000000" w:themeColor="text1"/>
          <w:sz w:val="22"/>
          <w:szCs w:val="22"/>
        </w:rPr>
        <w:t>. zm.), kieruję na badanie lekarskie:</w:t>
      </w:r>
    </w:p>
    <w:p w:rsidR="00015F0D" w:rsidRPr="0040720E" w:rsidRDefault="00015F0D" w:rsidP="0096608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</w:p>
    <w:p w:rsidR="00015F0D" w:rsidRPr="0040720E" w:rsidRDefault="00015F0D" w:rsidP="00966089">
      <w:pPr>
        <w:autoSpaceDE w:val="0"/>
        <w:autoSpaceDN w:val="0"/>
        <w:adjustRightInd w:val="0"/>
        <w:spacing w:line="276" w:lineRule="auto"/>
        <w:rPr>
          <w:rFonts w:ascii="Arial Narrow" w:hAnsi="Arial Narrow" w:cs="Tahoma"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>Pana/Panią*)</w:t>
      </w:r>
    </w:p>
    <w:p w:rsidR="00015F0D" w:rsidRPr="0040720E" w:rsidRDefault="00015F0D" w:rsidP="00966089">
      <w:pPr>
        <w:autoSpaceDE w:val="0"/>
        <w:autoSpaceDN w:val="0"/>
        <w:adjustRightInd w:val="0"/>
        <w:spacing w:line="276" w:lineRule="auto"/>
        <w:rPr>
          <w:rFonts w:ascii="Arial Narrow" w:hAnsi="Arial Narrow" w:cs="Tahoma"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015F0D" w:rsidRPr="00046788" w:rsidRDefault="00015F0D" w:rsidP="00966089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 w:cs="Tahoma"/>
          <w:color w:val="000000" w:themeColor="text1"/>
          <w:szCs w:val="22"/>
        </w:rPr>
      </w:pPr>
      <w:r w:rsidRPr="00046788">
        <w:rPr>
          <w:rFonts w:ascii="Arial Narrow" w:hAnsi="Arial Narrow" w:cs="Tahoma"/>
          <w:color w:val="000000" w:themeColor="text1"/>
          <w:szCs w:val="22"/>
        </w:rPr>
        <w:t>(imię i nazwisko)</w:t>
      </w:r>
    </w:p>
    <w:p w:rsidR="00015F0D" w:rsidRPr="0040720E" w:rsidRDefault="00015F0D" w:rsidP="00966089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 w:cs="Tahoma"/>
          <w:i/>
          <w:color w:val="000000" w:themeColor="text1"/>
          <w:sz w:val="22"/>
          <w:szCs w:val="22"/>
        </w:rPr>
      </w:pPr>
    </w:p>
    <w:p w:rsidR="00015F0D" w:rsidRPr="0040720E" w:rsidRDefault="00015F0D" w:rsidP="00966089">
      <w:pPr>
        <w:autoSpaceDE w:val="0"/>
        <w:autoSpaceDN w:val="0"/>
        <w:adjustRightInd w:val="0"/>
        <w:spacing w:line="276" w:lineRule="auto"/>
        <w:rPr>
          <w:rFonts w:ascii="Arial Narrow" w:hAnsi="Arial Narrow" w:cs="Tahoma"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>numer PESEL**.........................................................................................................................................</w:t>
      </w:r>
    </w:p>
    <w:p w:rsidR="00015F0D" w:rsidRPr="0040720E" w:rsidRDefault="00015F0D" w:rsidP="00966089">
      <w:pPr>
        <w:autoSpaceDE w:val="0"/>
        <w:autoSpaceDN w:val="0"/>
        <w:adjustRightInd w:val="0"/>
        <w:spacing w:line="276" w:lineRule="auto"/>
        <w:rPr>
          <w:rFonts w:ascii="Arial Narrow" w:hAnsi="Arial Narrow" w:cs="Tahoma"/>
          <w:color w:val="000000" w:themeColor="text1"/>
          <w:sz w:val="22"/>
          <w:szCs w:val="22"/>
        </w:rPr>
      </w:pPr>
    </w:p>
    <w:p w:rsidR="00015F0D" w:rsidRPr="0040720E" w:rsidRDefault="00015F0D" w:rsidP="00966089">
      <w:pPr>
        <w:autoSpaceDE w:val="0"/>
        <w:autoSpaceDN w:val="0"/>
        <w:adjustRightInd w:val="0"/>
        <w:spacing w:line="276" w:lineRule="auto"/>
        <w:rPr>
          <w:rFonts w:ascii="Arial Narrow" w:hAnsi="Arial Narrow" w:cs="Tahoma"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>zamieszkałego/zamieszkałą*) ....................................................................................................................</w:t>
      </w:r>
    </w:p>
    <w:p w:rsidR="00015F0D" w:rsidRPr="00046788" w:rsidRDefault="00015F0D" w:rsidP="00966089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 w:cs="Tahoma"/>
          <w:color w:val="000000" w:themeColor="text1"/>
          <w:szCs w:val="22"/>
        </w:rPr>
      </w:pP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                                                         </w:t>
      </w:r>
      <w:r w:rsidRPr="00046788">
        <w:rPr>
          <w:rFonts w:ascii="Arial Narrow" w:hAnsi="Arial Narrow" w:cs="Tahoma"/>
          <w:color w:val="000000" w:themeColor="text1"/>
          <w:szCs w:val="22"/>
        </w:rPr>
        <w:t>(miejscowość,</w:t>
      </w:r>
      <w:r w:rsidR="00727B8F" w:rsidRPr="00046788">
        <w:rPr>
          <w:rFonts w:ascii="Arial Narrow" w:hAnsi="Arial Narrow" w:cs="Tahoma"/>
          <w:color w:val="000000" w:themeColor="text1"/>
          <w:szCs w:val="22"/>
        </w:rPr>
        <w:t xml:space="preserve"> </w:t>
      </w:r>
      <w:r w:rsidRPr="00046788">
        <w:rPr>
          <w:rFonts w:ascii="Arial Narrow" w:hAnsi="Arial Narrow" w:cs="Tahoma"/>
          <w:color w:val="000000" w:themeColor="text1"/>
          <w:szCs w:val="22"/>
        </w:rPr>
        <w:t>ulica, nr domu, nr lokalu)</w:t>
      </w:r>
    </w:p>
    <w:p w:rsidR="00015F0D" w:rsidRPr="0040720E" w:rsidRDefault="00015F0D" w:rsidP="00966089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 w:cs="Tahoma"/>
          <w:i/>
          <w:color w:val="000000" w:themeColor="text1"/>
          <w:sz w:val="22"/>
          <w:szCs w:val="22"/>
        </w:rPr>
      </w:pPr>
    </w:p>
    <w:p w:rsidR="00015F0D" w:rsidRPr="0040720E" w:rsidRDefault="00015F0D" w:rsidP="00966089">
      <w:pPr>
        <w:autoSpaceDE w:val="0"/>
        <w:autoSpaceDN w:val="0"/>
        <w:adjustRightInd w:val="0"/>
        <w:spacing w:line="276" w:lineRule="auto"/>
        <w:rPr>
          <w:rFonts w:ascii="Arial Narrow" w:hAnsi="Arial Narrow" w:cs="Tahoma"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>zatrudnionego/zatrudnioną*) na stanowisku .............................................................................................</w:t>
      </w:r>
    </w:p>
    <w:p w:rsidR="00015F0D" w:rsidRPr="0040720E" w:rsidRDefault="00015F0D" w:rsidP="00966089">
      <w:pPr>
        <w:autoSpaceDE w:val="0"/>
        <w:autoSpaceDN w:val="0"/>
        <w:adjustRightInd w:val="0"/>
        <w:spacing w:line="276" w:lineRule="auto"/>
        <w:rPr>
          <w:rFonts w:ascii="Arial Narrow" w:hAnsi="Arial Narrow" w:cs="Tahoma"/>
          <w:color w:val="000000" w:themeColor="text1"/>
          <w:sz w:val="22"/>
          <w:szCs w:val="22"/>
        </w:rPr>
      </w:pPr>
    </w:p>
    <w:p w:rsidR="00015F0D" w:rsidRPr="0040720E" w:rsidRDefault="00015F0D" w:rsidP="00966089">
      <w:pPr>
        <w:autoSpaceDE w:val="0"/>
        <w:autoSpaceDN w:val="0"/>
        <w:adjustRightInd w:val="0"/>
        <w:spacing w:line="276" w:lineRule="auto"/>
        <w:rPr>
          <w:rFonts w:ascii="Arial Narrow" w:hAnsi="Arial Narrow" w:cs="Tahoma"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w celu wydania orzeczenia lekarskiego o potrzebie udzielenia urlopu dla poratowania zdrowia Informacja o czynnikach szkodliwych i uciążliwych dla zdrowia na stanowisku: </w:t>
      </w:r>
    </w:p>
    <w:p w:rsidR="00015F0D" w:rsidRPr="0040720E" w:rsidRDefault="00015F0D" w:rsidP="00966089">
      <w:pPr>
        <w:autoSpaceDE w:val="0"/>
        <w:autoSpaceDN w:val="0"/>
        <w:adjustRightInd w:val="0"/>
        <w:spacing w:line="276" w:lineRule="auto"/>
        <w:rPr>
          <w:rFonts w:ascii="Arial Narrow" w:hAnsi="Arial Narrow" w:cs="Tahoma"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15F0D" w:rsidRPr="0040720E" w:rsidRDefault="00015F0D" w:rsidP="00966089">
      <w:pPr>
        <w:autoSpaceDE w:val="0"/>
        <w:autoSpaceDN w:val="0"/>
        <w:adjustRightInd w:val="0"/>
        <w:spacing w:line="276" w:lineRule="auto"/>
        <w:rPr>
          <w:rFonts w:ascii="Arial Narrow" w:hAnsi="Arial Narrow" w:cs="Tahoma"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15F0D" w:rsidRPr="0040720E" w:rsidRDefault="00015F0D" w:rsidP="00966089">
      <w:pPr>
        <w:autoSpaceDE w:val="0"/>
        <w:autoSpaceDN w:val="0"/>
        <w:adjustRightInd w:val="0"/>
        <w:spacing w:line="276" w:lineRule="auto"/>
        <w:rPr>
          <w:rFonts w:ascii="Arial Narrow" w:hAnsi="Arial Narrow" w:cs="Tahoma"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15F0D" w:rsidRPr="0040720E" w:rsidRDefault="00015F0D" w:rsidP="00966089">
      <w:pPr>
        <w:autoSpaceDE w:val="0"/>
        <w:autoSpaceDN w:val="0"/>
        <w:adjustRightInd w:val="0"/>
        <w:spacing w:line="276" w:lineRule="auto"/>
        <w:rPr>
          <w:rFonts w:ascii="Arial Narrow" w:hAnsi="Arial Narrow" w:cs="Tahoma"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15F0D" w:rsidRPr="0040720E" w:rsidRDefault="00015F0D" w:rsidP="00966089">
      <w:pPr>
        <w:autoSpaceDE w:val="0"/>
        <w:autoSpaceDN w:val="0"/>
        <w:adjustRightInd w:val="0"/>
        <w:spacing w:line="276" w:lineRule="auto"/>
        <w:rPr>
          <w:rFonts w:ascii="Arial Narrow" w:hAnsi="Arial Narrow" w:cs="Tahoma"/>
          <w:color w:val="000000" w:themeColor="text1"/>
          <w:sz w:val="22"/>
          <w:szCs w:val="22"/>
        </w:rPr>
      </w:pPr>
    </w:p>
    <w:p w:rsidR="00015F0D" w:rsidRPr="0040720E" w:rsidRDefault="00015F0D" w:rsidP="00966089">
      <w:pPr>
        <w:autoSpaceDE w:val="0"/>
        <w:autoSpaceDN w:val="0"/>
        <w:adjustRightInd w:val="0"/>
        <w:spacing w:line="276" w:lineRule="auto"/>
        <w:rPr>
          <w:rFonts w:ascii="Arial Narrow" w:hAnsi="Arial Narrow" w:cs="Tahoma"/>
          <w:color w:val="000000" w:themeColor="text1"/>
          <w:sz w:val="22"/>
          <w:szCs w:val="22"/>
        </w:rPr>
      </w:pPr>
    </w:p>
    <w:p w:rsidR="0014221B" w:rsidRPr="0040720E" w:rsidRDefault="0014221B" w:rsidP="00966089">
      <w:pPr>
        <w:autoSpaceDE w:val="0"/>
        <w:autoSpaceDN w:val="0"/>
        <w:adjustRightInd w:val="0"/>
        <w:spacing w:line="276" w:lineRule="auto"/>
        <w:rPr>
          <w:rFonts w:ascii="Arial Narrow" w:hAnsi="Arial Narrow" w:cs="Tahoma"/>
          <w:color w:val="000000" w:themeColor="text1"/>
          <w:sz w:val="22"/>
          <w:szCs w:val="22"/>
        </w:rPr>
      </w:pPr>
    </w:p>
    <w:p w:rsidR="0014221B" w:rsidRPr="0040720E" w:rsidRDefault="0014221B" w:rsidP="00966089">
      <w:pPr>
        <w:autoSpaceDE w:val="0"/>
        <w:autoSpaceDN w:val="0"/>
        <w:adjustRightInd w:val="0"/>
        <w:spacing w:line="276" w:lineRule="auto"/>
        <w:rPr>
          <w:rFonts w:ascii="Arial Narrow" w:hAnsi="Arial Narrow" w:cs="Tahoma"/>
          <w:color w:val="000000" w:themeColor="text1"/>
          <w:sz w:val="22"/>
          <w:szCs w:val="22"/>
        </w:rPr>
      </w:pPr>
    </w:p>
    <w:p w:rsidR="00015F0D" w:rsidRPr="0040720E" w:rsidRDefault="00015F0D" w:rsidP="00966089">
      <w:pPr>
        <w:autoSpaceDE w:val="0"/>
        <w:autoSpaceDN w:val="0"/>
        <w:adjustRightInd w:val="0"/>
        <w:spacing w:line="276" w:lineRule="auto"/>
        <w:jc w:val="right"/>
        <w:rPr>
          <w:rFonts w:ascii="Arial Narrow" w:hAnsi="Arial Narrow" w:cs="Tahoma"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>……</w:t>
      </w:r>
      <w:r w:rsidR="00046788">
        <w:rPr>
          <w:rFonts w:ascii="Arial Narrow" w:hAnsi="Arial Narrow" w:cs="Tahoma"/>
          <w:color w:val="000000" w:themeColor="text1"/>
          <w:sz w:val="22"/>
          <w:szCs w:val="22"/>
        </w:rPr>
        <w:t>……..</w:t>
      </w: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>……………..………</w:t>
      </w:r>
      <w:r w:rsidR="00727B8F" w:rsidRPr="0040720E">
        <w:rPr>
          <w:rFonts w:ascii="Arial Narrow" w:hAnsi="Arial Narrow" w:cs="Tahoma"/>
          <w:color w:val="000000" w:themeColor="text1"/>
          <w:sz w:val="22"/>
          <w:szCs w:val="22"/>
        </w:rPr>
        <w:t>…….</w:t>
      </w: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>…………………………</w:t>
      </w:r>
    </w:p>
    <w:p w:rsidR="00015F0D" w:rsidRPr="0040720E" w:rsidRDefault="00727B8F" w:rsidP="00046788">
      <w:pPr>
        <w:autoSpaceDE w:val="0"/>
        <w:autoSpaceDN w:val="0"/>
        <w:adjustRightInd w:val="0"/>
        <w:spacing w:line="276" w:lineRule="auto"/>
        <w:rPr>
          <w:rFonts w:ascii="Arial Narrow" w:hAnsi="Arial Narrow" w:cs="Tahoma"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                                                                        </w:t>
      </w:r>
      <w:r w:rsidR="00046788">
        <w:rPr>
          <w:rFonts w:ascii="Arial Narrow" w:hAnsi="Arial Narrow" w:cs="Tahoma"/>
          <w:color w:val="000000" w:themeColor="text1"/>
          <w:sz w:val="22"/>
          <w:szCs w:val="22"/>
        </w:rPr>
        <w:t xml:space="preserve">                     </w:t>
      </w:r>
      <w:r w:rsidR="00015F0D" w:rsidRPr="0040720E">
        <w:rPr>
          <w:rFonts w:ascii="Arial Narrow" w:hAnsi="Arial Narrow" w:cs="Tahoma"/>
          <w:color w:val="000000" w:themeColor="text1"/>
          <w:sz w:val="22"/>
          <w:szCs w:val="22"/>
        </w:rPr>
        <w:t>(imię i nazwisko oraz czytelny podpis dyrektora szkoły)</w:t>
      </w:r>
    </w:p>
    <w:p w:rsidR="00015F0D" w:rsidRPr="0040720E" w:rsidRDefault="00015F0D" w:rsidP="00966089">
      <w:pPr>
        <w:autoSpaceDE w:val="0"/>
        <w:autoSpaceDN w:val="0"/>
        <w:adjustRightInd w:val="0"/>
        <w:spacing w:line="276" w:lineRule="auto"/>
        <w:rPr>
          <w:rFonts w:ascii="Arial Narrow" w:hAnsi="Arial Narrow" w:cs="Tahoma"/>
          <w:color w:val="000000" w:themeColor="text1"/>
          <w:sz w:val="22"/>
          <w:szCs w:val="22"/>
        </w:rPr>
      </w:pPr>
    </w:p>
    <w:p w:rsidR="00015F0D" w:rsidRPr="0040720E" w:rsidRDefault="00015F0D" w:rsidP="0096608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</w:p>
    <w:p w:rsidR="00727B8F" w:rsidRPr="0040720E" w:rsidRDefault="00727B8F" w:rsidP="0096608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ahoma"/>
          <w:b/>
          <w:color w:val="000000" w:themeColor="text1"/>
          <w:sz w:val="22"/>
          <w:szCs w:val="22"/>
        </w:rPr>
      </w:pPr>
    </w:p>
    <w:p w:rsidR="0014221B" w:rsidRPr="0040720E" w:rsidRDefault="0014221B" w:rsidP="0096608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ahoma"/>
          <w:b/>
          <w:color w:val="000000" w:themeColor="text1"/>
          <w:sz w:val="22"/>
          <w:szCs w:val="22"/>
        </w:rPr>
      </w:pPr>
    </w:p>
    <w:p w:rsidR="00015F0D" w:rsidRPr="0040720E" w:rsidRDefault="00727B8F" w:rsidP="0096608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ahoma"/>
          <w:b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b/>
          <w:color w:val="000000" w:themeColor="text1"/>
          <w:sz w:val="22"/>
          <w:szCs w:val="22"/>
        </w:rPr>
        <w:t>Pouczenie:</w:t>
      </w:r>
    </w:p>
    <w:p w:rsidR="00015F0D" w:rsidRPr="0040720E" w:rsidRDefault="00015F0D" w:rsidP="0096608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>Na badanie lekarskie należy zgłosić się w terminie nie dłuższym niż 30 dni od dnia otrzymania skierowania na badanie lekarskie.</w:t>
      </w:r>
    </w:p>
    <w:p w:rsidR="00015F0D" w:rsidRPr="0040720E" w:rsidRDefault="00015F0D" w:rsidP="0096608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</w:p>
    <w:p w:rsidR="00015F0D" w:rsidRPr="0040720E" w:rsidRDefault="00727B8F" w:rsidP="00966089">
      <w:pPr>
        <w:autoSpaceDE w:val="0"/>
        <w:autoSpaceDN w:val="0"/>
        <w:adjustRightInd w:val="0"/>
        <w:spacing w:line="276" w:lineRule="auto"/>
        <w:rPr>
          <w:rFonts w:ascii="Arial Narrow" w:hAnsi="Arial Narrow" w:cs="Tahoma"/>
          <w:b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b/>
          <w:color w:val="000000" w:themeColor="text1"/>
          <w:sz w:val="22"/>
          <w:szCs w:val="22"/>
        </w:rPr>
        <w:t>Objaśnienia:</w:t>
      </w:r>
    </w:p>
    <w:p w:rsidR="00015F0D" w:rsidRPr="0040720E" w:rsidRDefault="00015F0D" w:rsidP="00966089">
      <w:pPr>
        <w:autoSpaceDE w:val="0"/>
        <w:autoSpaceDN w:val="0"/>
        <w:adjustRightInd w:val="0"/>
        <w:spacing w:line="276" w:lineRule="auto"/>
        <w:rPr>
          <w:rFonts w:ascii="Arial Narrow" w:hAnsi="Arial Narrow" w:cs="Tahoma"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>*)   Niepotrzebne skreślić.</w:t>
      </w:r>
    </w:p>
    <w:p w:rsidR="00015F0D" w:rsidRPr="0040720E" w:rsidRDefault="0014221B" w:rsidP="0096608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ahoma"/>
          <w:bCs/>
          <w:color w:val="000000" w:themeColor="text1"/>
          <w:sz w:val="22"/>
          <w:szCs w:val="22"/>
        </w:rPr>
      </w:pP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**) </w:t>
      </w:r>
      <w:r w:rsidR="00015F0D"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W przypadku osoby, której nie nadano numeru PESEL </w:t>
      </w:r>
      <w:r w:rsidRPr="0040720E">
        <w:rPr>
          <w:rFonts w:ascii="Arial Narrow" w:hAnsi="Arial Narrow" w:cs="Tahoma"/>
          <w:color w:val="000000" w:themeColor="text1"/>
          <w:sz w:val="22"/>
          <w:szCs w:val="22"/>
        </w:rPr>
        <w:t xml:space="preserve">– nazwa i numer dokumentu  </w:t>
      </w:r>
      <w:r w:rsidR="00015F0D" w:rsidRPr="0040720E">
        <w:rPr>
          <w:rFonts w:ascii="Arial Narrow" w:hAnsi="Arial Narrow" w:cs="Tahoma"/>
          <w:color w:val="000000" w:themeColor="text1"/>
          <w:sz w:val="22"/>
          <w:szCs w:val="22"/>
        </w:rPr>
        <w:t>stwierdzającego tożsamość.</w:t>
      </w:r>
    </w:p>
    <w:sectPr w:rsidR="00015F0D" w:rsidRPr="0040720E" w:rsidSect="000E37FC"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9F3" w:rsidRDefault="006D29F3" w:rsidP="00B65FEC">
      <w:r>
        <w:separator/>
      </w:r>
    </w:p>
  </w:endnote>
  <w:endnote w:type="continuationSeparator" w:id="0">
    <w:p w:rsidR="006D29F3" w:rsidRDefault="006D29F3" w:rsidP="00B65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892876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273C86" w:rsidRPr="000F2CAC" w:rsidRDefault="00273C86" w:rsidP="000C4481">
        <w:pPr>
          <w:pStyle w:val="Stopka"/>
          <w:jc w:val="center"/>
          <w:rPr>
            <w:rFonts w:ascii="Arial Narrow" w:hAnsi="Arial Narrow"/>
            <w:i/>
            <w:sz w:val="18"/>
            <w:szCs w:val="18"/>
          </w:rPr>
        </w:pPr>
        <w:r>
          <w:rPr>
            <w:rFonts w:ascii="Arial Narrow" w:hAnsi="Arial Narrow"/>
            <w:i/>
            <w:sz w:val="18"/>
            <w:szCs w:val="18"/>
          </w:rPr>
          <w:t>Szkoła Podstawowa Nr 37 im. kpt. ż. w. Antoniego Ledóchowskiego w Szczecinie ul. Lucjana Rydla 6, 70-783 Szczecin oraz ul. Zofii Nałkowskiej 33, 70-785 Szczecin</w:t>
        </w:r>
      </w:p>
      <w:p w:rsidR="00273C86" w:rsidRDefault="00273C86" w:rsidP="000C4481">
        <w:pPr>
          <w:pStyle w:val="Stopka"/>
          <w:jc w:val="center"/>
          <w:rPr>
            <w:rFonts w:ascii="Arial Narrow" w:hAnsi="Arial Narrow"/>
          </w:rPr>
        </w:pPr>
        <w:r w:rsidRPr="000C4481">
          <w:rPr>
            <w:rFonts w:ascii="Arial Narrow" w:hAnsi="Arial Narrow"/>
          </w:rPr>
          <w:fldChar w:fldCharType="begin"/>
        </w:r>
        <w:r w:rsidRPr="000C4481">
          <w:rPr>
            <w:rFonts w:ascii="Arial Narrow" w:hAnsi="Arial Narrow"/>
          </w:rPr>
          <w:instrText xml:space="preserve"> PAGE   \* MERGEFORMAT </w:instrText>
        </w:r>
        <w:r w:rsidRPr="000C4481">
          <w:rPr>
            <w:rFonts w:ascii="Arial Narrow" w:hAnsi="Arial Narrow"/>
          </w:rPr>
          <w:fldChar w:fldCharType="separate"/>
        </w:r>
        <w:r w:rsidR="007A5260">
          <w:rPr>
            <w:rFonts w:ascii="Arial Narrow" w:hAnsi="Arial Narrow"/>
            <w:noProof/>
          </w:rPr>
          <w:t>11</w:t>
        </w:r>
        <w:r w:rsidRPr="000C4481">
          <w:rPr>
            <w:rFonts w:ascii="Arial Narrow" w:hAnsi="Arial Narrow"/>
          </w:rPr>
          <w:fldChar w:fldCharType="end"/>
        </w:r>
      </w:p>
      <w:p w:rsidR="00273C86" w:rsidRPr="000C4481" w:rsidRDefault="00273C86">
        <w:pPr>
          <w:pStyle w:val="Stopka"/>
          <w:jc w:val="center"/>
          <w:rPr>
            <w:rFonts w:ascii="Arial Narrow" w:hAnsi="Arial Narrow"/>
          </w:rPr>
        </w:pPr>
      </w:p>
    </w:sdtContent>
  </w:sdt>
  <w:p w:rsidR="00273C86" w:rsidRDefault="00273C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9F3" w:rsidRDefault="006D29F3" w:rsidP="00B65FEC">
      <w:r>
        <w:separator/>
      </w:r>
    </w:p>
  </w:footnote>
  <w:footnote w:type="continuationSeparator" w:id="0">
    <w:p w:rsidR="006D29F3" w:rsidRDefault="006D29F3" w:rsidP="00B65F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C25A6D4A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</w:abstractNum>
  <w:abstractNum w:abstractNumId="2">
    <w:nsid w:val="00000003"/>
    <w:multiLevelType w:val="singleLevel"/>
    <w:tmpl w:val="6A88454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multilevel"/>
    <w:tmpl w:val="3CD63ABA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B"/>
    <w:multiLevelType w:val="singleLevel"/>
    <w:tmpl w:val="46D6CC10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color w:val="auto"/>
        <w:sz w:val="18"/>
      </w:rPr>
    </w:lvl>
  </w:abstractNum>
  <w:abstractNum w:abstractNumId="10">
    <w:nsid w:val="0000000C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</w:abstractNum>
  <w:abstractNum w:abstractNumId="11">
    <w:nsid w:val="05193B7B"/>
    <w:multiLevelType w:val="hybridMultilevel"/>
    <w:tmpl w:val="162AA57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E7851CB"/>
    <w:multiLevelType w:val="hybridMultilevel"/>
    <w:tmpl w:val="61846D4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3D2148F"/>
    <w:multiLevelType w:val="hybridMultilevel"/>
    <w:tmpl w:val="1AD81E8A"/>
    <w:lvl w:ilvl="0" w:tplc="09C646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41C3117"/>
    <w:multiLevelType w:val="hybridMultilevel"/>
    <w:tmpl w:val="EDEE825A"/>
    <w:lvl w:ilvl="0" w:tplc="4DD0A6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ABD0645"/>
    <w:multiLevelType w:val="hybridMultilevel"/>
    <w:tmpl w:val="6B2E48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0C26282"/>
    <w:multiLevelType w:val="hybridMultilevel"/>
    <w:tmpl w:val="ADC84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4B5609D"/>
    <w:multiLevelType w:val="hybridMultilevel"/>
    <w:tmpl w:val="7FD462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5002807"/>
    <w:multiLevelType w:val="hybridMultilevel"/>
    <w:tmpl w:val="AC1E78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2BB034FD"/>
    <w:multiLevelType w:val="hybridMultilevel"/>
    <w:tmpl w:val="13562B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DFD7A00"/>
    <w:multiLevelType w:val="hybridMultilevel"/>
    <w:tmpl w:val="9EAA6DB8"/>
    <w:lvl w:ilvl="0" w:tplc="A9440C42">
      <w:start w:val="1"/>
      <w:numFmt w:val="decimal"/>
      <w:lvlText w:val="%1)"/>
      <w:lvlJc w:val="left"/>
      <w:pPr>
        <w:ind w:left="717" w:hanging="360"/>
      </w:pPr>
      <w:rPr>
        <w:rFonts w:ascii="Arial Narrow" w:eastAsia="Times New Roman" w:hAnsi="Arial Narrow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7061559"/>
    <w:multiLevelType w:val="singleLevel"/>
    <w:tmpl w:val="1E4A4D5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 w:val="0"/>
        <w:sz w:val="20"/>
        <w:szCs w:val="20"/>
      </w:rPr>
    </w:lvl>
  </w:abstractNum>
  <w:abstractNum w:abstractNumId="22">
    <w:nsid w:val="37F50425"/>
    <w:multiLevelType w:val="hybridMultilevel"/>
    <w:tmpl w:val="3DD446CA"/>
    <w:lvl w:ilvl="0" w:tplc="6B10D35A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3D0A8D"/>
    <w:multiLevelType w:val="hybridMultilevel"/>
    <w:tmpl w:val="97984382"/>
    <w:lvl w:ilvl="0" w:tplc="4FF4D8B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FB40F6"/>
    <w:multiLevelType w:val="hybridMultilevel"/>
    <w:tmpl w:val="46E4F1B2"/>
    <w:lvl w:ilvl="0" w:tplc="F754D54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81274"/>
    <w:multiLevelType w:val="hybridMultilevel"/>
    <w:tmpl w:val="25BE3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A3D04"/>
    <w:multiLevelType w:val="hybridMultilevel"/>
    <w:tmpl w:val="0DDCE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34E4F"/>
    <w:multiLevelType w:val="hybridMultilevel"/>
    <w:tmpl w:val="A5A88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FD61F0"/>
    <w:multiLevelType w:val="hybridMultilevel"/>
    <w:tmpl w:val="929AACF2"/>
    <w:lvl w:ilvl="0" w:tplc="04150017">
      <w:start w:val="1"/>
      <w:numFmt w:val="lowerLetter"/>
      <w:lvlText w:val="%1)"/>
      <w:lvlJc w:val="left"/>
      <w:pPr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9">
    <w:nsid w:val="61A678B2"/>
    <w:multiLevelType w:val="hybridMultilevel"/>
    <w:tmpl w:val="259673BE"/>
    <w:lvl w:ilvl="0" w:tplc="A75E5D44">
      <w:start w:val="1"/>
      <w:numFmt w:val="bullet"/>
      <w:lvlText w:val="−"/>
      <w:lvlJc w:val="left"/>
      <w:pPr>
        <w:ind w:left="1211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75ED5D14"/>
    <w:multiLevelType w:val="multilevel"/>
    <w:tmpl w:val="3DFAF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C34E8D"/>
    <w:multiLevelType w:val="hybridMultilevel"/>
    <w:tmpl w:val="9F202938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>
    <w:nsid w:val="78261A16"/>
    <w:multiLevelType w:val="hybridMultilevel"/>
    <w:tmpl w:val="302C7DA2"/>
    <w:lvl w:ilvl="0" w:tplc="04150011">
      <w:start w:val="1"/>
      <w:numFmt w:val="decimal"/>
      <w:lvlText w:val="%1)"/>
      <w:lvlJc w:val="left"/>
      <w:pPr>
        <w:tabs>
          <w:tab w:val="num" w:pos="4005"/>
        </w:tabs>
        <w:ind w:left="4005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3">
    <w:nsid w:val="7A626461"/>
    <w:multiLevelType w:val="multilevel"/>
    <w:tmpl w:val="69FA14C0"/>
    <w:lvl w:ilvl="0">
      <w:start w:val="7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783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7DF621ED"/>
    <w:multiLevelType w:val="hybridMultilevel"/>
    <w:tmpl w:val="28548EA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4"/>
  </w:num>
  <w:num w:numId="11">
    <w:abstractNumId w:val="32"/>
  </w:num>
  <w:num w:numId="12">
    <w:abstractNumId w:val="16"/>
  </w:num>
  <w:num w:numId="13">
    <w:abstractNumId w:val="20"/>
  </w:num>
  <w:num w:numId="14">
    <w:abstractNumId w:val="14"/>
  </w:num>
  <w:num w:numId="15">
    <w:abstractNumId w:val="19"/>
  </w:num>
  <w:num w:numId="16">
    <w:abstractNumId w:val="31"/>
  </w:num>
  <w:num w:numId="17">
    <w:abstractNumId w:val="9"/>
  </w:num>
  <w:num w:numId="18">
    <w:abstractNumId w:val="10"/>
  </w:num>
  <w:num w:numId="19">
    <w:abstractNumId w:val="26"/>
  </w:num>
  <w:num w:numId="20">
    <w:abstractNumId w:val="28"/>
  </w:num>
  <w:num w:numId="21">
    <w:abstractNumId w:val="13"/>
  </w:num>
  <w:num w:numId="22">
    <w:abstractNumId w:val="21"/>
  </w:num>
  <w:num w:numId="23">
    <w:abstractNumId w:val="27"/>
  </w:num>
  <w:num w:numId="24">
    <w:abstractNumId w:val="23"/>
  </w:num>
  <w:num w:numId="25">
    <w:abstractNumId w:val="30"/>
  </w:num>
  <w:num w:numId="26">
    <w:abstractNumId w:val="33"/>
  </w:num>
  <w:num w:numId="27">
    <w:abstractNumId w:val="15"/>
  </w:num>
  <w:num w:numId="28">
    <w:abstractNumId w:val="24"/>
  </w:num>
  <w:num w:numId="29">
    <w:abstractNumId w:val="11"/>
  </w:num>
  <w:num w:numId="30">
    <w:abstractNumId w:val="18"/>
  </w:num>
  <w:num w:numId="31">
    <w:abstractNumId w:val="12"/>
  </w:num>
  <w:num w:numId="32">
    <w:abstractNumId w:val="29"/>
  </w:num>
  <w:num w:numId="33">
    <w:abstractNumId w:val="17"/>
  </w:num>
  <w:num w:numId="34">
    <w:abstractNumId w:val="25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7292D"/>
    <w:rsid w:val="00000A30"/>
    <w:rsid w:val="00010D07"/>
    <w:rsid w:val="00014631"/>
    <w:rsid w:val="00015F0D"/>
    <w:rsid w:val="00030409"/>
    <w:rsid w:val="00044256"/>
    <w:rsid w:val="00046788"/>
    <w:rsid w:val="0008072B"/>
    <w:rsid w:val="00082079"/>
    <w:rsid w:val="000B1FEF"/>
    <w:rsid w:val="000C2E20"/>
    <w:rsid w:val="000C4481"/>
    <w:rsid w:val="000E37FC"/>
    <w:rsid w:val="000F7F5E"/>
    <w:rsid w:val="00100481"/>
    <w:rsid w:val="0013131D"/>
    <w:rsid w:val="00135055"/>
    <w:rsid w:val="0014221B"/>
    <w:rsid w:val="00143C28"/>
    <w:rsid w:val="00147DD7"/>
    <w:rsid w:val="00181D37"/>
    <w:rsid w:val="001A0298"/>
    <w:rsid w:val="001B7A27"/>
    <w:rsid w:val="001D55A4"/>
    <w:rsid w:val="001E79B6"/>
    <w:rsid w:val="00224B03"/>
    <w:rsid w:val="002311EA"/>
    <w:rsid w:val="00235748"/>
    <w:rsid w:val="0024099F"/>
    <w:rsid w:val="00273C86"/>
    <w:rsid w:val="002A6E06"/>
    <w:rsid w:val="002B3B6A"/>
    <w:rsid w:val="002C03C4"/>
    <w:rsid w:val="002C5EA4"/>
    <w:rsid w:val="003068C5"/>
    <w:rsid w:val="00307133"/>
    <w:rsid w:val="003477C3"/>
    <w:rsid w:val="00361D41"/>
    <w:rsid w:val="00365F0C"/>
    <w:rsid w:val="003A46D2"/>
    <w:rsid w:val="003F6B36"/>
    <w:rsid w:val="004001C7"/>
    <w:rsid w:val="0040720E"/>
    <w:rsid w:val="00413DE8"/>
    <w:rsid w:val="00417C39"/>
    <w:rsid w:val="00431E23"/>
    <w:rsid w:val="00456075"/>
    <w:rsid w:val="00465F2F"/>
    <w:rsid w:val="00474642"/>
    <w:rsid w:val="00483957"/>
    <w:rsid w:val="0048586C"/>
    <w:rsid w:val="004A25E8"/>
    <w:rsid w:val="004B3FCA"/>
    <w:rsid w:val="004B7087"/>
    <w:rsid w:val="004C112B"/>
    <w:rsid w:val="004C18E4"/>
    <w:rsid w:val="004C19C9"/>
    <w:rsid w:val="004D57E6"/>
    <w:rsid w:val="004E3858"/>
    <w:rsid w:val="004E653E"/>
    <w:rsid w:val="004F1B52"/>
    <w:rsid w:val="00505EE2"/>
    <w:rsid w:val="00513161"/>
    <w:rsid w:val="00533CEA"/>
    <w:rsid w:val="00537A4D"/>
    <w:rsid w:val="0057292D"/>
    <w:rsid w:val="0057646B"/>
    <w:rsid w:val="00601EAE"/>
    <w:rsid w:val="006D29F3"/>
    <w:rsid w:val="006E1860"/>
    <w:rsid w:val="007043F9"/>
    <w:rsid w:val="00720DCD"/>
    <w:rsid w:val="00727B8F"/>
    <w:rsid w:val="00743BB3"/>
    <w:rsid w:val="007726FF"/>
    <w:rsid w:val="00795C99"/>
    <w:rsid w:val="007A1FC2"/>
    <w:rsid w:val="007A3F06"/>
    <w:rsid w:val="007A5260"/>
    <w:rsid w:val="007B4220"/>
    <w:rsid w:val="007B504C"/>
    <w:rsid w:val="007B5A67"/>
    <w:rsid w:val="007D3BB6"/>
    <w:rsid w:val="007E77DA"/>
    <w:rsid w:val="0080496E"/>
    <w:rsid w:val="00804BF7"/>
    <w:rsid w:val="008648B3"/>
    <w:rsid w:val="008A4D18"/>
    <w:rsid w:val="008B6DCC"/>
    <w:rsid w:val="008C137A"/>
    <w:rsid w:val="008E5244"/>
    <w:rsid w:val="008F5F56"/>
    <w:rsid w:val="00907230"/>
    <w:rsid w:val="00922444"/>
    <w:rsid w:val="00923094"/>
    <w:rsid w:val="009306DE"/>
    <w:rsid w:val="009308CE"/>
    <w:rsid w:val="0094426C"/>
    <w:rsid w:val="00945A55"/>
    <w:rsid w:val="00962CF8"/>
    <w:rsid w:val="009634F4"/>
    <w:rsid w:val="00966089"/>
    <w:rsid w:val="00966BD3"/>
    <w:rsid w:val="00987E66"/>
    <w:rsid w:val="009932D2"/>
    <w:rsid w:val="009940F6"/>
    <w:rsid w:val="009B1625"/>
    <w:rsid w:val="00A2428E"/>
    <w:rsid w:val="00A66AEF"/>
    <w:rsid w:val="00A9289C"/>
    <w:rsid w:val="00AC4785"/>
    <w:rsid w:val="00AD0850"/>
    <w:rsid w:val="00AE6BEC"/>
    <w:rsid w:val="00AF7934"/>
    <w:rsid w:val="00B165B3"/>
    <w:rsid w:val="00B63A2E"/>
    <w:rsid w:val="00B65FEC"/>
    <w:rsid w:val="00BD1723"/>
    <w:rsid w:val="00BF481F"/>
    <w:rsid w:val="00BF618E"/>
    <w:rsid w:val="00C32064"/>
    <w:rsid w:val="00C32A87"/>
    <w:rsid w:val="00C413CC"/>
    <w:rsid w:val="00C523B3"/>
    <w:rsid w:val="00CC4B60"/>
    <w:rsid w:val="00D124E0"/>
    <w:rsid w:val="00D218E0"/>
    <w:rsid w:val="00D640DD"/>
    <w:rsid w:val="00DB79F2"/>
    <w:rsid w:val="00DC2908"/>
    <w:rsid w:val="00E26240"/>
    <w:rsid w:val="00E812B3"/>
    <w:rsid w:val="00E90FDB"/>
    <w:rsid w:val="00EA1D4F"/>
    <w:rsid w:val="00EB5F54"/>
    <w:rsid w:val="00ED2526"/>
    <w:rsid w:val="00EF569C"/>
    <w:rsid w:val="00EF7141"/>
    <w:rsid w:val="00F009F8"/>
    <w:rsid w:val="00F10E66"/>
    <w:rsid w:val="00F342B6"/>
    <w:rsid w:val="00F80ACE"/>
    <w:rsid w:val="00F81F46"/>
    <w:rsid w:val="00F96EAD"/>
    <w:rsid w:val="00FB29B1"/>
    <w:rsid w:val="00FC4C5C"/>
    <w:rsid w:val="00FE3689"/>
    <w:rsid w:val="00FE3CCE"/>
    <w:rsid w:val="00FF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A2E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B63A2E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42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B63A2E"/>
    <w:pPr>
      <w:keepNext/>
      <w:numPr>
        <w:ilvl w:val="5"/>
        <w:numId w:val="1"/>
      </w:numPr>
      <w:jc w:val="both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9z0">
    <w:name w:val="WW8Num9z0"/>
    <w:rsid w:val="00B63A2E"/>
    <w:rPr>
      <w:b w:val="0"/>
    </w:rPr>
  </w:style>
  <w:style w:type="character" w:customStyle="1" w:styleId="Absatz-Standardschriftart">
    <w:name w:val="Absatz-Standardschriftart"/>
    <w:rsid w:val="00B63A2E"/>
  </w:style>
  <w:style w:type="character" w:customStyle="1" w:styleId="WW8Num2z0">
    <w:name w:val="WW8Num2z0"/>
    <w:rsid w:val="00B63A2E"/>
    <w:rPr>
      <w:b/>
    </w:rPr>
  </w:style>
  <w:style w:type="character" w:customStyle="1" w:styleId="WW8Num10z0">
    <w:name w:val="WW8Num10z0"/>
    <w:rsid w:val="00B63A2E"/>
    <w:rPr>
      <w:b w:val="0"/>
    </w:rPr>
  </w:style>
  <w:style w:type="character" w:customStyle="1" w:styleId="WW-Absatz-Standardschriftart">
    <w:name w:val="WW-Absatz-Standardschriftart"/>
    <w:rsid w:val="00B63A2E"/>
  </w:style>
  <w:style w:type="character" w:customStyle="1" w:styleId="WW8Num1z0">
    <w:name w:val="WW8Num1z0"/>
    <w:rsid w:val="00B63A2E"/>
    <w:rPr>
      <w:b w:val="0"/>
    </w:rPr>
  </w:style>
  <w:style w:type="character" w:customStyle="1" w:styleId="WW8Num15z0">
    <w:name w:val="WW8Num15z0"/>
    <w:rsid w:val="00B63A2E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B63A2E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B63A2E"/>
  </w:style>
  <w:style w:type="character" w:styleId="Pogrubienie">
    <w:name w:val="Strong"/>
    <w:qFormat/>
    <w:rsid w:val="00B63A2E"/>
    <w:rPr>
      <w:b/>
      <w:bCs/>
    </w:rPr>
  </w:style>
  <w:style w:type="paragraph" w:customStyle="1" w:styleId="Nagwek1">
    <w:name w:val="Nagłówek1"/>
    <w:basedOn w:val="Normalny"/>
    <w:next w:val="Tekstpodstawowy"/>
    <w:rsid w:val="00B63A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63A2E"/>
    <w:pPr>
      <w:jc w:val="both"/>
    </w:pPr>
    <w:rPr>
      <w:sz w:val="24"/>
    </w:rPr>
  </w:style>
  <w:style w:type="paragraph" w:styleId="Lista">
    <w:name w:val="List"/>
    <w:basedOn w:val="Tekstpodstawowy"/>
    <w:rsid w:val="00B63A2E"/>
    <w:rPr>
      <w:rFonts w:cs="Tahoma"/>
    </w:rPr>
  </w:style>
  <w:style w:type="paragraph" w:customStyle="1" w:styleId="Podpis1">
    <w:name w:val="Podpis1"/>
    <w:basedOn w:val="Normalny"/>
    <w:rsid w:val="00B63A2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3A2E"/>
    <w:pPr>
      <w:suppressLineNumbers/>
    </w:pPr>
    <w:rPr>
      <w:rFonts w:cs="Tahoma"/>
    </w:rPr>
  </w:style>
  <w:style w:type="paragraph" w:styleId="NormalnyWeb">
    <w:name w:val="Normal (Web)"/>
    <w:basedOn w:val="Normalny"/>
    <w:uiPriority w:val="99"/>
    <w:rsid w:val="00B63A2E"/>
    <w:pPr>
      <w:spacing w:before="100" w:after="100"/>
    </w:pPr>
    <w:rPr>
      <w:sz w:val="24"/>
      <w:szCs w:val="24"/>
    </w:rPr>
  </w:style>
  <w:style w:type="paragraph" w:styleId="Tekstdymka">
    <w:name w:val="Balloon Text"/>
    <w:basedOn w:val="Normalny"/>
    <w:rsid w:val="00B63A2E"/>
    <w:rPr>
      <w:rFonts w:ascii="Tahoma" w:hAnsi="Tahoma" w:cs="Tahoma"/>
      <w:sz w:val="16"/>
      <w:szCs w:val="16"/>
    </w:rPr>
  </w:style>
  <w:style w:type="paragraph" w:customStyle="1" w:styleId="WW-Tekstpodstawowywcity3">
    <w:name w:val="WW-Tekst podstawowy wcięty 3"/>
    <w:basedOn w:val="Normalny"/>
    <w:rsid w:val="00B63A2E"/>
    <w:pPr>
      <w:ind w:left="851"/>
      <w:jc w:val="both"/>
    </w:pPr>
    <w:rPr>
      <w:sz w:val="24"/>
    </w:rPr>
  </w:style>
  <w:style w:type="character" w:customStyle="1" w:styleId="Nagwek3Znak">
    <w:name w:val="Nagłówek 3 Znak"/>
    <w:link w:val="Nagwek3"/>
    <w:uiPriority w:val="9"/>
    <w:semiHidden/>
    <w:rsid w:val="00F342B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Bezodstpw">
    <w:name w:val="No Spacing"/>
    <w:uiPriority w:val="1"/>
    <w:qFormat/>
    <w:rsid w:val="00FC4C5C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B65F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5FEC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5F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5FEC"/>
    <w:rPr>
      <w:lang w:eastAsia="ar-SA"/>
    </w:rPr>
  </w:style>
  <w:style w:type="table" w:styleId="Tabela-Siatka">
    <w:name w:val="Table Grid"/>
    <w:basedOn w:val="Standardowy"/>
    <w:uiPriority w:val="59"/>
    <w:rsid w:val="000E3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44256"/>
    <w:pPr>
      <w:ind w:left="720"/>
      <w:contextualSpacing/>
    </w:pPr>
  </w:style>
  <w:style w:type="paragraph" w:customStyle="1" w:styleId="Standard">
    <w:name w:val="Standard"/>
    <w:rsid w:val="00015F0D"/>
    <w:pPr>
      <w:suppressAutoHyphens/>
      <w:textAlignment w:val="baseline"/>
    </w:pPr>
    <w:rPr>
      <w:kern w:val="1"/>
      <w:lang w:eastAsia="zh-CN"/>
    </w:rPr>
  </w:style>
  <w:style w:type="character" w:styleId="Hipercze">
    <w:name w:val="Hyperlink"/>
    <w:basedOn w:val="Domylnaczcionkaakapitu"/>
    <w:uiPriority w:val="99"/>
    <w:unhideWhenUsed/>
    <w:rsid w:val="007A3F06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3C4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3C4"/>
  </w:style>
  <w:style w:type="character" w:styleId="Odwoaniedokomentarza">
    <w:name w:val="annotation reference"/>
    <w:basedOn w:val="Domylnaczcionkaakapitu"/>
    <w:uiPriority w:val="99"/>
    <w:semiHidden/>
    <w:unhideWhenUsed/>
    <w:rsid w:val="002C03C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3C4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3C4"/>
    <w:rPr>
      <w:b/>
      <w:bCs/>
      <w:lang w:eastAsia="ar-SA"/>
    </w:rPr>
  </w:style>
  <w:style w:type="paragraph" w:styleId="Poprawka">
    <w:name w:val="Revision"/>
    <w:hidden/>
    <w:uiPriority w:val="99"/>
    <w:semiHidden/>
    <w:rsid w:val="00AE6BEC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B2597-D802-4168-9AE4-5CB9B08C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3289</Words>
  <Characters>19738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 WZiPS-IV/IV/04</vt:lpstr>
    </vt:vector>
  </TitlesOfParts>
  <Company>SPS ZOZ ZDROJE</Company>
  <LinksUpToDate>false</LinksUpToDate>
  <CharactersWithSpaces>22982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 WZiPS-IV/IV/04</dc:title>
  <dc:creator>Wydział Informatyki</dc:creator>
  <cp:lastModifiedBy>Administracja</cp:lastModifiedBy>
  <cp:revision>5</cp:revision>
  <cp:lastPrinted>2020-12-17T11:50:00Z</cp:lastPrinted>
  <dcterms:created xsi:type="dcterms:W3CDTF">2022-11-14T11:46:00Z</dcterms:created>
  <dcterms:modified xsi:type="dcterms:W3CDTF">2022-11-14T12:26:00Z</dcterms:modified>
</cp:coreProperties>
</file>